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15" w:rsidRDefault="009C4A39" w:rsidP="000E6E15">
      <w:pPr>
        <w:jc w:val="center"/>
        <w:rPr>
          <w:b/>
          <w:sz w:val="28"/>
          <w:szCs w:val="28"/>
        </w:rPr>
        <w:sectPr w:rsidR="000E6E15" w:rsidSect="000E6E15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3589020" cy="5920740"/>
            <wp:effectExtent l="0" t="0" r="0" b="3810"/>
            <wp:docPr id="1" name="Рисунок 1" descr="вокал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кал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15" w:rsidRPr="00B63CF0" w:rsidRDefault="000E6E15" w:rsidP="000E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E6E15" w:rsidRPr="00AB00BC" w:rsidRDefault="000E6E15" w:rsidP="000E6E15">
      <w:pPr>
        <w:rPr>
          <w:sz w:val="28"/>
          <w:szCs w:val="28"/>
        </w:rPr>
      </w:pPr>
    </w:p>
    <w:p w:rsidR="000E6E15" w:rsidRPr="00AB00BC" w:rsidRDefault="000E6E15" w:rsidP="000E6E15">
      <w:pPr>
        <w:spacing w:line="360" w:lineRule="auto"/>
        <w:jc w:val="both"/>
        <w:rPr>
          <w:sz w:val="28"/>
          <w:szCs w:val="28"/>
        </w:rPr>
      </w:pPr>
      <w:r w:rsidRPr="00AB00BC">
        <w:rPr>
          <w:sz w:val="28"/>
          <w:szCs w:val="28"/>
        </w:rPr>
        <w:t xml:space="preserve">Пояснительная записка  </w:t>
      </w:r>
      <w:r>
        <w:rPr>
          <w:sz w:val="28"/>
          <w:szCs w:val="28"/>
        </w:rPr>
        <w:t>…………………………...…………………………3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Учебно-</w:t>
      </w:r>
      <w:r>
        <w:rPr>
          <w:color w:val="000000"/>
          <w:sz w:val="28"/>
          <w:szCs w:val="28"/>
        </w:rPr>
        <w:t>темати</w:t>
      </w:r>
      <w:r w:rsidRPr="00AB00BC">
        <w:rPr>
          <w:color w:val="000000"/>
          <w:sz w:val="28"/>
          <w:szCs w:val="28"/>
        </w:rPr>
        <w:t xml:space="preserve">ческий </w:t>
      </w:r>
      <w:r>
        <w:rPr>
          <w:color w:val="000000"/>
          <w:sz w:val="28"/>
          <w:szCs w:val="28"/>
        </w:rPr>
        <w:t>план 1-го года обучения  .………………………..…8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программы1-го года обучения  …………………………...…10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Учебно-</w:t>
      </w:r>
      <w:r>
        <w:rPr>
          <w:color w:val="000000"/>
          <w:sz w:val="28"/>
          <w:szCs w:val="28"/>
        </w:rPr>
        <w:t>темати</w:t>
      </w:r>
      <w:r w:rsidRPr="00AB00BC">
        <w:rPr>
          <w:color w:val="000000"/>
          <w:sz w:val="28"/>
          <w:szCs w:val="28"/>
        </w:rPr>
        <w:t xml:space="preserve">ческий </w:t>
      </w:r>
      <w:r>
        <w:rPr>
          <w:color w:val="000000"/>
          <w:sz w:val="28"/>
          <w:szCs w:val="28"/>
        </w:rPr>
        <w:t>план 2-го года обучения  .………………………....11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программы2-го года обучения  ……………..…………….....13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Учебно-</w:t>
      </w:r>
      <w:r>
        <w:rPr>
          <w:color w:val="000000"/>
          <w:sz w:val="28"/>
          <w:szCs w:val="28"/>
        </w:rPr>
        <w:t>темати</w:t>
      </w:r>
      <w:r w:rsidRPr="00AB00BC">
        <w:rPr>
          <w:color w:val="000000"/>
          <w:sz w:val="28"/>
          <w:szCs w:val="28"/>
        </w:rPr>
        <w:t xml:space="preserve">ческий </w:t>
      </w:r>
      <w:r>
        <w:rPr>
          <w:color w:val="000000"/>
          <w:sz w:val="28"/>
          <w:szCs w:val="28"/>
        </w:rPr>
        <w:t>план 3-го года обучения  .………..…………….….15</w:t>
      </w:r>
    </w:p>
    <w:p w:rsidR="00B236D8" w:rsidRDefault="000E6E15" w:rsidP="000E6E1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</w:t>
      </w:r>
      <w:r w:rsidR="00FE2E2A">
        <w:rPr>
          <w:color w:val="000000"/>
          <w:sz w:val="28"/>
          <w:szCs w:val="28"/>
        </w:rPr>
        <w:t>е программы 3-го года обучения…</w:t>
      </w:r>
      <w:r>
        <w:rPr>
          <w:color w:val="000000"/>
          <w:sz w:val="28"/>
          <w:szCs w:val="28"/>
        </w:rPr>
        <w:t>…</w:t>
      </w:r>
      <w:r w:rsidR="0027663A">
        <w:rPr>
          <w:color w:val="000000"/>
          <w:sz w:val="28"/>
          <w:szCs w:val="28"/>
        </w:rPr>
        <w:t>…………………………</w:t>
      </w:r>
      <w:r w:rsidR="00364800">
        <w:rPr>
          <w:color w:val="000000"/>
          <w:sz w:val="28"/>
          <w:szCs w:val="28"/>
        </w:rPr>
        <w:t>17</w:t>
      </w:r>
    </w:p>
    <w:p w:rsidR="00B236D8" w:rsidRDefault="00B236D8" w:rsidP="00B236D8">
      <w:pPr>
        <w:spacing w:line="360" w:lineRule="auto"/>
        <w:rPr>
          <w:color w:val="000000"/>
          <w:sz w:val="28"/>
          <w:szCs w:val="28"/>
        </w:rPr>
      </w:pPr>
      <w:r w:rsidRPr="00B236D8">
        <w:rPr>
          <w:color w:val="000000"/>
          <w:sz w:val="28"/>
          <w:szCs w:val="28"/>
        </w:rPr>
        <w:t xml:space="preserve"> </w:t>
      </w:r>
      <w:r w:rsidRPr="00AB00BC">
        <w:rPr>
          <w:color w:val="000000"/>
          <w:sz w:val="28"/>
          <w:szCs w:val="28"/>
        </w:rPr>
        <w:t>Учебно-</w:t>
      </w:r>
      <w:r>
        <w:rPr>
          <w:color w:val="000000"/>
          <w:sz w:val="28"/>
          <w:szCs w:val="28"/>
        </w:rPr>
        <w:t>темати</w:t>
      </w:r>
      <w:r w:rsidRPr="00AB00BC">
        <w:rPr>
          <w:color w:val="000000"/>
          <w:sz w:val="28"/>
          <w:szCs w:val="28"/>
        </w:rPr>
        <w:t xml:space="preserve">ческий </w:t>
      </w:r>
      <w:r>
        <w:rPr>
          <w:color w:val="000000"/>
          <w:sz w:val="28"/>
          <w:szCs w:val="28"/>
        </w:rPr>
        <w:t xml:space="preserve">план 4-го года обучения </w:t>
      </w:r>
      <w:r w:rsidR="00FE2E2A">
        <w:rPr>
          <w:color w:val="000000"/>
          <w:sz w:val="28"/>
          <w:szCs w:val="28"/>
        </w:rPr>
        <w:t>….</w:t>
      </w:r>
      <w:r w:rsidR="00364800">
        <w:rPr>
          <w:color w:val="000000"/>
          <w:sz w:val="28"/>
          <w:szCs w:val="28"/>
        </w:rPr>
        <w:t>………..…………….19</w:t>
      </w:r>
    </w:p>
    <w:p w:rsidR="000E6E15" w:rsidRDefault="00B236D8" w:rsidP="00B236D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4-го года обучения  …………</w:t>
      </w:r>
      <w:r w:rsidR="00FE2E2A">
        <w:rPr>
          <w:color w:val="000000"/>
          <w:sz w:val="28"/>
          <w:szCs w:val="28"/>
        </w:rPr>
        <w:t>……</w:t>
      </w:r>
      <w:r w:rsidR="00364800">
        <w:rPr>
          <w:color w:val="000000"/>
          <w:sz w:val="28"/>
          <w:szCs w:val="28"/>
        </w:rPr>
        <w:t>.…………</w:t>
      </w:r>
      <w:r>
        <w:rPr>
          <w:color w:val="000000"/>
          <w:sz w:val="28"/>
          <w:szCs w:val="28"/>
        </w:rPr>
        <w:t>…</w:t>
      </w:r>
      <w:r w:rsidR="00C770AF">
        <w:rPr>
          <w:color w:val="000000"/>
          <w:sz w:val="28"/>
          <w:szCs w:val="28"/>
        </w:rPr>
        <w:t xml:space="preserve"> </w:t>
      </w:r>
      <w:r w:rsidR="00364800">
        <w:rPr>
          <w:color w:val="000000"/>
          <w:sz w:val="28"/>
          <w:szCs w:val="28"/>
        </w:rPr>
        <w:t>20</w:t>
      </w:r>
    </w:p>
    <w:p w:rsidR="000E6E15" w:rsidRDefault="000E6E15" w:rsidP="00641C8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обе</w:t>
      </w:r>
      <w:r w:rsidR="00B236D8">
        <w:rPr>
          <w:color w:val="000000"/>
          <w:sz w:val="28"/>
          <w:szCs w:val="28"/>
        </w:rPr>
        <w:t>спечение…………………………</w:t>
      </w:r>
      <w:r w:rsidR="00FE2E2A">
        <w:rPr>
          <w:color w:val="000000"/>
          <w:sz w:val="28"/>
          <w:szCs w:val="28"/>
        </w:rPr>
        <w:t>….………………</w:t>
      </w:r>
      <w:r w:rsidR="00B236D8">
        <w:rPr>
          <w:color w:val="000000"/>
          <w:sz w:val="28"/>
          <w:szCs w:val="28"/>
        </w:rPr>
        <w:t>..…</w:t>
      </w:r>
      <w:r w:rsidR="00C770AF">
        <w:rPr>
          <w:color w:val="000000"/>
          <w:sz w:val="28"/>
          <w:szCs w:val="28"/>
        </w:rPr>
        <w:t>2</w:t>
      </w:r>
      <w:r w:rsidR="00F20D4D">
        <w:rPr>
          <w:color w:val="000000"/>
          <w:sz w:val="28"/>
          <w:szCs w:val="28"/>
        </w:rPr>
        <w:t>3</w:t>
      </w:r>
    </w:p>
    <w:p w:rsidR="000E6E15" w:rsidRDefault="000E6E15" w:rsidP="000E6E15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>…</w:t>
      </w:r>
      <w:r w:rsidR="00B236D8">
        <w:rPr>
          <w:color w:val="000000"/>
          <w:sz w:val="28"/>
          <w:szCs w:val="28"/>
        </w:rPr>
        <w:t>……………………………………………..……………….....</w:t>
      </w:r>
      <w:r w:rsidR="00C770AF">
        <w:rPr>
          <w:color w:val="000000"/>
          <w:sz w:val="28"/>
          <w:szCs w:val="28"/>
        </w:rPr>
        <w:t>3</w:t>
      </w:r>
      <w:r w:rsidR="00F20D4D">
        <w:rPr>
          <w:color w:val="000000"/>
          <w:sz w:val="28"/>
          <w:szCs w:val="28"/>
        </w:rPr>
        <w:t>0</w:t>
      </w:r>
    </w:p>
    <w:p w:rsidR="000E6E15" w:rsidRPr="00AB00BC" w:rsidRDefault="000E6E15" w:rsidP="000E6E15">
      <w:pPr>
        <w:rPr>
          <w:sz w:val="28"/>
          <w:szCs w:val="28"/>
        </w:rPr>
      </w:pPr>
    </w:p>
    <w:p w:rsidR="000E6E15" w:rsidRDefault="000E6E15" w:rsidP="000E6E15">
      <w:pPr>
        <w:shd w:val="clear" w:color="auto" w:fill="FFFFFF"/>
        <w:spacing w:before="118" w:line="1094" w:lineRule="exact"/>
        <w:ind w:left="134" w:right="1805" w:hanging="134"/>
        <w:sectPr w:rsidR="000E6E15">
          <w:type w:val="continuous"/>
          <w:pgSz w:w="11909" w:h="16834"/>
          <w:pgMar w:top="1214" w:right="1233" w:bottom="360" w:left="1762" w:header="720" w:footer="720" w:gutter="0"/>
          <w:cols w:space="60"/>
          <w:noEndnote/>
        </w:sectPr>
      </w:pPr>
    </w:p>
    <w:p w:rsidR="000E6E15" w:rsidRPr="00143BA9" w:rsidRDefault="000E6E15" w:rsidP="000E6E15">
      <w:pPr>
        <w:shd w:val="clear" w:color="auto" w:fill="FFFFFF"/>
        <w:spacing w:line="480" w:lineRule="auto"/>
        <w:jc w:val="center"/>
        <w:rPr>
          <w:b/>
          <w:sz w:val="28"/>
          <w:szCs w:val="28"/>
        </w:rPr>
      </w:pPr>
      <w:r w:rsidRPr="00143BA9">
        <w:rPr>
          <w:b/>
          <w:color w:val="000000"/>
          <w:spacing w:val="4"/>
          <w:position w:val="1"/>
          <w:sz w:val="28"/>
          <w:szCs w:val="28"/>
        </w:rPr>
        <w:lastRenderedPageBreak/>
        <w:t>ПОЯСНИТЕЛЬНАЯ ЗАПИСКА</w:t>
      </w:r>
    </w:p>
    <w:p w:rsidR="000E6E15" w:rsidRPr="00171C6F" w:rsidRDefault="000E6E15" w:rsidP="000E6E15">
      <w:pPr>
        <w:shd w:val="clear" w:color="auto" w:fill="FFFFFF"/>
        <w:spacing w:line="360" w:lineRule="auto"/>
        <w:ind w:left="14" w:right="11" w:firstLine="553"/>
        <w:jc w:val="both"/>
        <w:rPr>
          <w:rStyle w:val="c1"/>
          <w:sz w:val="28"/>
          <w:szCs w:val="28"/>
        </w:rPr>
      </w:pPr>
      <w:r w:rsidRPr="00171C6F">
        <w:rPr>
          <w:rStyle w:val="c1"/>
          <w:sz w:val="28"/>
          <w:szCs w:val="28"/>
        </w:rPr>
        <w:t>Пение – основной вид музыкальной деятельности ребёнка</w:t>
      </w:r>
      <w:r w:rsidRPr="00171C6F">
        <w:rPr>
          <w:sz w:val="28"/>
          <w:szCs w:val="28"/>
        </w:rPr>
        <w:t xml:space="preserve">. </w:t>
      </w:r>
      <w:r w:rsidRPr="00171C6F">
        <w:rPr>
          <w:rStyle w:val="c1"/>
          <w:sz w:val="28"/>
          <w:szCs w:val="28"/>
        </w:rPr>
        <w:t>Песня позволяет человеку не только выразить свои чувства, передать своё внутреннее состояние, но и вызвать у других соответствующий эмоциональный отклик, который созвучен с передаваемым  настроением исполнителя. Песня учит и воспитывает человека. Именно песне принадлежит роль «душевного катализатора», «…в песне есть нечто воспитывающее душу и, в особенности, чувство»,  -  говорил К.Д.Ушинский.</w:t>
      </w:r>
    </w:p>
    <w:p w:rsidR="00272CA8" w:rsidRPr="00C6298A" w:rsidRDefault="00272CA8" w:rsidP="00272CA8">
      <w:pPr>
        <w:spacing w:line="360" w:lineRule="auto"/>
        <w:ind w:firstLine="567"/>
        <w:jc w:val="both"/>
        <w:rPr>
          <w:sz w:val="24"/>
          <w:szCs w:val="24"/>
        </w:rPr>
      </w:pPr>
      <w:r w:rsidRPr="00272CA8">
        <w:rPr>
          <w:bCs/>
          <w:sz w:val="28"/>
          <w:szCs w:val="28"/>
        </w:rPr>
        <w:t>Музыка вокальная</w:t>
      </w:r>
      <w:r w:rsidRPr="00C6298A">
        <w:rPr>
          <w:sz w:val="28"/>
          <w:szCs w:val="28"/>
        </w:rPr>
        <w:t xml:space="preserve"> – это синтез (взаимопроникновение) музыки и литературы. Педагог по вокалу должен научить своих воспитанников основам музыке, принимая во внимание возрастные особенности </w:t>
      </w:r>
      <w:r w:rsidR="004A497E">
        <w:rPr>
          <w:sz w:val="28"/>
          <w:szCs w:val="28"/>
        </w:rPr>
        <w:t>об</w:t>
      </w:r>
      <w:r w:rsidRPr="00C6298A">
        <w:rPr>
          <w:sz w:val="28"/>
          <w:szCs w:val="28"/>
        </w:rPr>
        <w:t>уча</w:t>
      </w:r>
      <w:r w:rsidR="004A497E">
        <w:rPr>
          <w:sz w:val="28"/>
          <w:szCs w:val="28"/>
        </w:rPr>
        <w:t>ю</w:t>
      </w:r>
      <w:r w:rsidRPr="00C6298A">
        <w:rPr>
          <w:sz w:val="28"/>
          <w:szCs w:val="28"/>
        </w:rPr>
        <w:t xml:space="preserve">щихся. Для того чтобы занятия в кружке проходили плодотворно, руководитель должен правильно организовать и направить свою работу. </w:t>
      </w:r>
    </w:p>
    <w:p w:rsidR="000E6E15" w:rsidRPr="00143BA9" w:rsidRDefault="00272CA8" w:rsidP="000E6E15">
      <w:pPr>
        <w:shd w:val="clear" w:color="auto" w:fill="FFFFFF"/>
        <w:spacing w:line="360" w:lineRule="auto"/>
        <w:ind w:left="14" w:right="11" w:firstLine="55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</w:t>
      </w:r>
      <w:r w:rsidR="000E6E15" w:rsidRPr="00143BA9">
        <w:rPr>
          <w:color w:val="000000"/>
          <w:spacing w:val="3"/>
          <w:sz w:val="28"/>
          <w:szCs w:val="28"/>
        </w:rPr>
        <w:t xml:space="preserve">рограмма </w:t>
      </w:r>
      <w:r w:rsidRPr="00143BA9">
        <w:rPr>
          <w:color w:val="000000"/>
          <w:spacing w:val="3"/>
          <w:sz w:val="28"/>
          <w:szCs w:val="28"/>
        </w:rPr>
        <w:t>вокального ансамбля “</w:t>
      </w:r>
      <w:r>
        <w:rPr>
          <w:color w:val="000000"/>
          <w:spacing w:val="3"/>
          <w:sz w:val="28"/>
          <w:szCs w:val="28"/>
        </w:rPr>
        <w:t>Голосистый ж</w:t>
      </w:r>
      <w:r w:rsidRPr="00143BA9">
        <w:rPr>
          <w:color w:val="000000"/>
          <w:spacing w:val="3"/>
          <w:sz w:val="28"/>
          <w:szCs w:val="28"/>
        </w:rPr>
        <w:t xml:space="preserve">аворонок” </w:t>
      </w:r>
      <w:r w:rsidR="000E6E15" w:rsidRPr="00143BA9">
        <w:rPr>
          <w:color w:val="000000"/>
          <w:spacing w:val="3"/>
          <w:sz w:val="28"/>
          <w:szCs w:val="28"/>
        </w:rPr>
        <w:t>является модифицированной программой</w:t>
      </w:r>
      <w:r w:rsidR="006963FC">
        <w:rPr>
          <w:color w:val="000000"/>
          <w:spacing w:val="3"/>
          <w:sz w:val="28"/>
          <w:szCs w:val="28"/>
        </w:rPr>
        <w:t xml:space="preserve">, </w:t>
      </w:r>
      <w:r w:rsidR="000E6E15" w:rsidRPr="00143BA9">
        <w:rPr>
          <w:color w:val="000000"/>
          <w:spacing w:val="3"/>
          <w:sz w:val="28"/>
          <w:szCs w:val="28"/>
        </w:rPr>
        <w:t xml:space="preserve">носит </w:t>
      </w:r>
      <w:r w:rsidR="000E6E15" w:rsidRPr="00171C6F">
        <w:rPr>
          <w:bCs/>
          <w:i/>
          <w:color w:val="000000"/>
          <w:spacing w:val="1"/>
          <w:sz w:val="28"/>
          <w:szCs w:val="28"/>
        </w:rPr>
        <w:t>художественную  направленность</w:t>
      </w:r>
      <w:r w:rsidR="000E6E15" w:rsidRPr="00143BA9">
        <w:rPr>
          <w:b/>
          <w:bCs/>
          <w:color w:val="000000"/>
          <w:spacing w:val="1"/>
          <w:sz w:val="28"/>
          <w:szCs w:val="28"/>
        </w:rPr>
        <w:t xml:space="preserve">, </w:t>
      </w:r>
      <w:r w:rsidR="000E6E15" w:rsidRPr="00143BA9">
        <w:rPr>
          <w:color w:val="000000"/>
          <w:spacing w:val="1"/>
          <w:sz w:val="28"/>
          <w:szCs w:val="28"/>
        </w:rPr>
        <w:t>так как она</w:t>
      </w:r>
      <w:r w:rsidR="000E6E15">
        <w:rPr>
          <w:color w:val="000000"/>
          <w:spacing w:val="1"/>
          <w:sz w:val="28"/>
          <w:szCs w:val="28"/>
        </w:rPr>
        <w:t xml:space="preserve"> </w:t>
      </w:r>
      <w:r w:rsidR="000E6E15" w:rsidRPr="00143BA9">
        <w:rPr>
          <w:color w:val="000000"/>
          <w:spacing w:val="1"/>
          <w:sz w:val="28"/>
          <w:szCs w:val="28"/>
        </w:rPr>
        <w:t xml:space="preserve">ориентирована на развитие общей и эстетической культуры </w:t>
      </w:r>
      <w:r w:rsidR="000E6E15">
        <w:rPr>
          <w:color w:val="000000"/>
          <w:spacing w:val="1"/>
          <w:sz w:val="28"/>
          <w:szCs w:val="28"/>
        </w:rPr>
        <w:t>об</w:t>
      </w:r>
      <w:r w:rsidR="000E6E15" w:rsidRPr="00143BA9">
        <w:rPr>
          <w:color w:val="000000"/>
          <w:spacing w:val="2"/>
          <w:sz w:val="28"/>
          <w:szCs w:val="28"/>
        </w:rPr>
        <w:t>уча</w:t>
      </w:r>
      <w:r w:rsidR="000E6E15">
        <w:rPr>
          <w:color w:val="000000"/>
          <w:spacing w:val="2"/>
          <w:sz w:val="28"/>
          <w:szCs w:val="28"/>
        </w:rPr>
        <w:t>ю</w:t>
      </w:r>
      <w:r w:rsidR="000E6E15" w:rsidRPr="00143BA9">
        <w:rPr>
          <w:color w:val="000000"/>
          <w:spacing w:val="2"/>
          <w:sz w:val="28"/>
          <w:szCs w:val="28"/>
        </w:rPr>
        <w:t xml:space="preserve">щихся, способствует формированию художественного </w:t>
      </w:r>
      <w:r w:rsidR="000E6E15">
        <w:rPr>
          <w:color w:val="000000"/>
          <w:sz w:val="28"/>
          <w:szCs w:val="28"/>
        </w:rPr>
        <w:t xml:space="preserve">вкуса детей, </w:t>
      </w:r>
      <w:r w:rsidR="000E6E15" w:rsidRPr="00171C6F">
        <w:rPr>
          <w:i/>
          <w:color w:val="000000"/>
          <w:sz w:val="28"/>
          <w:szCs w:val="28"/>
        </w:rPr>
        <w:t>уровень освоения – общекультурный</w:t>
      </w:r>
      <w:r w:rsidR="000E6E15" w:rsidRPr="00143BA9">
        <w:rPr>
          <w:color w:val="000000"/>
          <w:sz w:val="28"/>
          <w:szCs w:val="28"/>
        </w:rPr>
        <w:t>.</w:t>
      </w:r>
    </w:p>
    <w:p w:rsidR="000E6E15" w:rsidRPr="00143BA9" w:rsidRDefault="000E6E15" w:rsidP="000E6E15">
      <w:pPr>
        <w:shd w:val="clear" w:color="auto" w:fill="FFFFFF"/>
        <w:spacing w:line="360" w:lineRule="auto"/>
        <w:ind w:left="10" w:right="11" w:firstLine="553"/>
        <w:jc w:val="both"/>
        <w:rPr>
          <w:sz w:val="28"/>
          <w:szCs w:val="28"/>
        </w:rPr>
      </w:pPr>
      <w:r w:rsidRPr="00143BA9">
        <w:rPr>
          <w:color w:val="000000"/>
          <w:spacing w:val="3"/>
          <w:sz w:val="28"/>
          <w:szCs w:val="28"/>
        </w:rPr>
        <w:t xml:space="preserve">Важное место в программе отводится развитию музыкального слуха, постановке певческого голоса, навыкам сольного и концертного исполнения. Данная программа обеспечивает разностороннее музыкальное </w:t>
      </w:r>
      <w:r w:rsidRPr="00143BA9">
        <w:rPr>
          <w:color w:val="000000"/>
          <w:spacing w:val="1"/>
          <w:sz w:val="28"/>
          <w:szCs w:val="28"/>
        </w:rPr>
        <w:t xml:space="preserve">развитие ребенка, его готовность использовать полученное </w:t>
      </w:r>
      <w:r w:rsidRPr="00143BA9">
        <w:rPr>
          <w:color w:val="000000"/>
          <w:spacing w:val="3"/>
          <w:sz w:val="28"/>
          <w:szCs w:val="28"/>
        </w:rPr>
        <w:t xml:space="preserve">образование в индивидуальном и коллективном опыте </w:t>
      </w:r>
      <w:r w:rsidRPr="00143BA9">
        <w:rPr>
          <w:color w:val="000000"/>
          <w:spacing w:val="1"/>
          <w:sz w:val="28"/>
          <w:szCs w:val="28"/>
        </w:rPr>
        <w:t>музыкального исполнения.</w:t>
      </w:r>
    </w:p>
    <w:p w:rsidR="000E6E15" w:rsidRPr="00143BA9" w:rsidRDefault="000E6E15" w:rsidP="000E6E15">
      <w:pPr>
        <w:shd w:val="clear" w:color="auto" w:fill="FFFFFF"/>
        <w:spacing w:line="360" w:lineRule="auto"/>
        <w:ind w:left="19" w:right="11" w:firstLine="553"/>
        <w:jc w:val="both"/>
        <w:rPr>
          <w:sz w:val="28"/>
          <w:szCs w:val="28"/>
        </w:rPr>
      </w:pPr>
      <w:r w:rsidRPr="00143BA9">
        <w:rPr>
          <w:b/>
          <w:bCs/>
          <w:color w:val="000000"/>
          <w:spacing w:val="1"/>
          <w:sz w:val="28"/>
          <w:szCs w:val="28"/>
        </w:rPr>
        <w:t xml:space="preserve">Актуальность </w:t>
      </w:r>
      <w:r w:rsidR="004A497E" w:rsidRPr="00143BA9">
        <w:rPr>
          <w:color w:val="000000"/>
          <w:spacing w:val="3"/>
          <w:sz w:val="28"/>
          <w:szCs w:val="28"/>
        </w:rPr>
        <w:t>программ</w:t>
      </w:r>
      <w:r w:rsidR="004A497E">
        <w:rPr>
          <w:color w:val="000000"/>
          <w:spacing w:val="3"/>
          <w:sz w:val="28"/>
          <w:szCs w:val="28"/>
        </w:rPr>
        <w:t>ы</w:t>
      </w:r>
      <w:r w:rsidRPr="00143BA9">
        <w:rPr>
          <w:color w:val="000000"/>
          <w:spacing w:val="1"/>
          <w:sz w:val="28"/>
          <w:szCs w:val="28"/>
        </w:rPr>
        <w:t xml:space="preserve"> заключается в том, </w:t>
      </w:r>
      <w:r w:rsidRPr="00143BA9">
        <w:rPr>
          <w:color w:val="000000"/>
          <w:spacing w:val="3"/>
          <w:sz w:val="28"/>
          <w:szCs w:val="28"/>
        </w:rPr>
        <w:t xml:space="preserve">что </w:t>
      </w:r>
      <w:r w:rsidR="004A497E">
        <w:rPr>
          <w:color w:val="000000"/>
          <w:spacing w:val="3"/>
          <w:sz w:val="28"/>
          <w:szCs w:val="28"/>
        </w:rPr>
        <w:t xml:space="preserve">она </w:t>
      </w:r>
      <w:r w:rsidRPr="00143BA9">
        <w:rPr>
          <w:color w:val="000000"/>
          <w:spacing w:val="3"/>
          <w:sz w:val="28"/>
          <w:szCs w:val="28"/>
        </w:rPr>
        <w:t>призвана развить вокальные способности, дать необходимые навыки по раскрытию голоса и реализова</w:t>
      </w:r>
      <w:r w:rsidR="004A497E">
        <w:rPr>
          <w:color w:val="000000"/>
          <w:spacing w:val="3"/>
          <w:sz w:val="28"/>
          <w:szCs w:val="28"/>
        </w:rPr>
        <w:t xml:space="preserve">ть творческий потенциал детей. </w:t>
      </w:r>
      <w:r w:rsidRPr="00143BA9">
        <w:rPr>
          <w:color w:val="000000"/>
          <w:spacing w:val="3"/>
          <w:sz w:val="28"/>
          <w:szCs w:val="28"/>
        </w:rPr>
        <w:t xml:space="preserve">Программа дает возможность </w:t>
      </w:r>
      <w:r w:rsidRPr="00143BA9">
        <w:rPr>
          <w:color w:val="000000"/>
          <w:spacing w:val="1"/>
          <w:sz w:val="28"/>
          <w:szCs w:val="28"/>
        </w:rPr>
        <w:t xml:space="preserve">развить все необходимые качества путем индивидуальных и </w:t>
      </w:r>
      <w:r w:rsidRPr="00143BA9">
        <w:rPr>
          <w:color w:val="000000"/>
          <w:spacing w:val="1"/>
          <w:sz w:val="28"/>
          <w:szCs w:val="28"/>
        </w:rPr>
        <w:lastRenderedPageBreak/>
        <w:t xml:space="preserve">групповых занятий. </w:t>
      </w:r>
      <w:r w:rsidRPr="00143BA9">
        <w:rPr>
          <w:color w:val="000000"/>
          <w:spacing w:val="3"/>
          <w:sz w:val="28"/>
          <w:szCs w:val="28"/>
        </w:rPr>
        <w:t xml:space="preserve">Таким образом, дети через практическое музицирование осваивают основы музыкальной грамотности, развивают </w:t>
      </w:r>
      <w:r w:rsidRPr="00143BA9">
        <w:rPr>
          <w:color w:val="000000"/>
          <w:spacing w:val="4"/>
          <w:sz w:val="28"/>
          <w:szCs w:val="28"/>
        </w:rPr>
        <w:t>музыкальный слух, память, чувство ритма</w:t>
      </w:r>
      <w:r w:rsidRPr="00143BA9">
        <w:rPr>
          <w:color w:val="000000"/>
          <w:spacing w:val="2"/>
          <w:sz w:val="28"/>
          <w:szCs w:val="28"/>
        </w:rPr>
        <w:t xml:space="preserve">. </w:t>
      </w:r>
      <w:r w:rsidRPr="00143BA9">
        <w:rPr>
          <w:color w:val="000000"/>
          <w:spacing w:val="3"/>
          <w:sz w:val="28"/>
          <w:szCs w:val="28"/>
        </w:rPr>
        <w:t>Это позволяет детям чувствовать себя увереннее, а многих</w:t>
      </w:r>
      <w:r>
        <w:rPr>
          <w:color w:val="000000"/>
          <w:spacing w:val="3"/>
          <w:sz w:val="28"/>
          <w:szCs w:val="28"/>
        </w:rPr>
        <w:t xml:space="preserve"> </w:t>
      </w:r>
      <w:r w:rsidRPr="00143BA9">
        <w:rPr>
          <w:color w:val="000000"/>
          <w:spacing w:val="3"/>
          <w:sz w:val="28"/>
          <w:szCs w:val="28"/>
        </w:rPr>
        <w:t xml:space="preserve">избавляет от комплексов и зажимов, что способствует </w:t>
      </w:r>
      <w:r w:rsidRPr="00143BA9">
        <w:rPr>
          <w:color w:val="000000"/>
          <w:spacing w:val="2"/>
          <w:sz w:val="28"/>
          <w:szCs w:val="28"/>
        </w:rPr>
        <w:t xml:space="preserve">развитию коммуникативной культуры. </w:t>
      </w:r>
      <w:r w:rsidR="004A497E">
        <w:rPr>
          <w:color w:val="000000"/>
          <w:spacing w:val="3"/>
          <w:sz w:val="28"/>
          <w:szCs w:val="28"/>
        </w:rPr>
        <w:t xml:space="preserve">Помимо вокальных навыков, </w:t>
      </w:r>
      <w:r w:rsidRPr="00143BA9">
        <w:rPr>
          <w:color w:val="000000"/>
          <w:spacing w:val="3"/>
          <w:sz w:val="28"/>
          <w:szCs w:val="28"/>
        </w:rPr>
        <w:t xml:space="preserve">дети  </w:t>
      </w:r>
      <w:r w:rsidRPr="00143BA9">
        <w:rPr>
          <w:color w:val="000000"/>
          <w:spacing w:val="2"/>
          <w:sz w:val="28"/>
          <w:szCs w:val="28"/>
        </w:rPr>
        <w:t xml:space="preserve">получают навыки публичных выступлений. </w:t>
      </w:r>
      <w:r w:rsidRPr="00143BA9">
        <w:rPr>
          <w:color w:val="000000"/>
          <w:spacing w:val="5"/>
          <w:sz w:val="28"/>
          <w:szCs w:val="28"/>
        </w:rPr>
        <w:t xml:space="preserve">Данная программа обеспечивает разностороннее музыкальное развитие </w:t>
      </w:r>
      <w:r>
        <w:rPr>
          <w:color w:val="000000"/>
          <w:spacing w:val="5"/>
          <w:sz w:val="28"/>
          <w:szCs w:val="28"/>
        </w:rPr>
        <w:t>об</w:t>
      </w:r>
      <w:r w:rsidRPr="00143BA9">
        <w:rPr>
          <w:color w:val="000000"/>
          <w:spacing w:val="5"/>
          <w:sz w:val="28"/>
          <w:szCs w:val="28"/>
        </w:rPr>
        <w:t>уча</w:t>
      </w:r>
      <w:r>
        <w:rPr>
          <w:color w:val="000000"/>
          <w:spacing w:val="5"/>
          <w:sz w:val="28"/>
          <w:szCs w:val="28"/>
        </w:rPr>
        <w:t>ю</w:t>
      </w:r>
      <w:r w:rsidRPr="00143BA9">
        <w:rPr>
          <w:color w:val="000000"/>
          <w:spacing w:val="5"/>
          <w:sz w:val="28"/>
          <w:szCs w:val="28"/>
        </w:rPr>
        <w:t xml:space="preserve">щихся, их готовность </w:t>
      </w:r>
      <w:r w:rsidRPr="00143BA9">
        <w:rPr>
          <w:color w:val="000000"/>
          <w:spacing w:val="3"/>
          <w:sz w:val="28"/>
          <w:szCs w:val="28"/>
        </w:rPr>
        <w:t xml:space="preserve">использовать полученное образование в индивидуальном и </w:t>
      </w:r>
      <w:r w:rsidRPr="00143BA9">
        <w:rPr>
          <w:color w:val="000000"/>
          <w:spacing w:val="2"/>
          <w:sz w:val="28"/>
          <w:szCs w:val="28"/>
        </w:rPr>
        <w:t xml:space="preserve">коллективном опыте музыкального исполнения. </w:t>
      </w:r>
      <w:r w:rsidRPr="00143BA9">
        <w:rPr>
          <w:color w:val="000000"/>
          <w:spacing w:val="9"/>
          <w:sz w:val="28"/>
          <w:szCs w:val="28"/>
        </w:rPr>
        <w:t xml:space="preserve">Кроме того, программа помогает решить проблему </w:t>
      </w:r>
      <w:r w:rsidRPr="00143BA9">
        <w:rPr>
          <w:color w:val="000000"/>
          <w:spacing w:val="2"/>
          <w:sz w:val="28"/>
          <w:szCs w:val="28"/>
        </w:rPr>
        <w:t xml:space="preserve">ранней профессиональной ориентации. </w:t>
      </w:r>
      <w:r w:rsidRPr="00143BA9">
        <w:rPr>
          <w:color w:val="000000"/>
          <w:spacing w:val="3"/>
          <w:sz w:val="28"/>
          <w:szCs w:val="28"/>
        </w:rPr>
        <w:t>Художественный репертуар программы включает в</w:t>
      </w:r>
      <w:r w:rsidR="004A497E">
        <w:rPr>
          <w:color w:val="000000"/>
          <w:spacing w:val="3"/>
          <w:sz w:val="28"/>
          <w:szCs w:val="28"/>
        </w:rPr>
        <w:t xml:space="preserve"> себя несколько жанров музыки: </w:t>
      </w:r>
      <w:r w:rsidRPr="00143BA9">
        <w:rPr>
          <w:color w:val="000000"/>
          <w:spacing w:val="3"/>
          <w:sz w:val="28"/>
          <w:szCs w:val="28"/>
        </w:rPr>
        <w:t xml:space="preserve">произведения </w:t>
      </w:r>
      <w:r w:rsidRPr="00143BA9">
        <w:rPr>
          <w:color w:val="000000"/>
          <w:spacing w:val="2"/>
          <w:sz w:val="28"/>
          <w:szCs w:val="28"/>
        </w:rPr>
        <w:t xml:space="preserve">современных композиторов, народные песни, произведения </w:t>
      </w:r>
      <w:r w:rsidRPr="00143BA9">
        <w:rPr>
          <w:color w:val="000000"/>
          <w:spacing w:val="3"/>
          <w:sz w:val="28"/>
          <w:szCs w:val="28"/>
        </w:rPr>
        <w:t>композиторов</w:t>
      </w:r>
      <w:r>
        <w:rPr>
          <w:color w:val="000000"/>
          <w:spacing w:val="3"/>
          <w:sz w:val="28"/>
          <w:szCs w:val="28"/>
        </w:rPr>
        <w:t xml:space="preserve"> </w:t>
      </w:r>
      <w:r w:rsidRPr="00143BA9">
        <w:rPr>
          <w:color w:val="000000"/>
          <w:spacing w:val="3"/>
          <w:sz w:val="28"/>
          <w:szCs w:val="28"/>
        </w:rPr>
        <w:t xml:space="preserve">- классиков. Таким образом, </w:t>
      </w:r>
      <w:r>
        <w:rPr>
          <w:color w:val="000000"/>
          <w:spacing w:val="3"/>
          <w:sz w:val="28"/>
          <w:szCs w:val="28"/>
        </w:rPr>
        <w:t>изучение</w:t>
      </w:r>
      <w:r w:rsidRPr="00143BA9">
        <w:rPr>
          <w:color w:val="000000"/>
          <w:spacing w:val="3"/>
          <w:sz w:val="28"/>
          <w:szCs w:val="28"/>
        </w:rPr>
        <w:t xml:space="preserve"> </w:t>
      </w:r>
      <w:r w:rsidRPr="00143BA9">
        <w:rPr>
          <w:color w:val="000000"/>
          <w:spacing w:val="5"/>
          <w:sz w:val="28"/>
          <w:szCs w:val="28"/>
        </w:rPr>
        <w:t>программ</w:t>
      </w:r>
      <w:r>
        <w:rPr>
          <w:color w:val="000000"/>
          <w:spacing w:val="5"/>
          <w:sz w:val="28"/>
          <w:szCs w:val="28"/>
        </w:rPr>
        <w:t>ы</w:t>
      </w:r>
      <w:r w:rsidRPr="00143BA9">
        <w:rPr>
          <w:color w:val="000000"/>
          <w:spacing w:val="5"/>
          <w:sz w:val="28"/>
          <w:szCs w:val="28"/>
        </w:rPr>
        <w:t xml:space="preserve"> вооружает детей разнообразными </w:t>
      </w:r>
      <w:r w:rsidRPr="00143BA9">
        <w:rPr>
          <w:color w:val="000000"/>
          <w:spacing w:val="3"/>
          <w:sz w:val="28"/>
          <w:szCs w:val="28"/>
        </w:rPr>
        <w:t xml:space="preserve">музыкальными знаниями и обогащает их практическим опытом творческой деятельности, что свидетельствует о </w:t>
      </w:r>
      <w:r w:rsidRPr="00143BA9">
        <w:rPr>
          <w:color w:val="000000"/>
          <w:spacing w:val="2"/>
          <w:sz w:val="28"/>
          <w:szCs w:val="28"/>
        </w:rPr>
        <w:t xml:space="preserve">педагогической целесообразности. </w:t>
      </w:r>
      <w:r w:rsidRPr="00143BA9">
        <w:rPr>
          <w:color w:val="000000"/>
          <w:spacing w:val="3"/>
          <w:sz w:val="28"/>
          <w:szCs w:val="28"/>
        </w:rPr>
        <w:t xml:space="preserve">Большое внимание уделяется развитию навыков углубленной самостоятельной работы над музыкальным </w:t>
      </w:r>
      <w:r w:rsidRPr="00143BA9">
        <w:rPr>
          <w:color w:val="000000"/>
          <w:spacing w:val="1"/>
          <w:sz w:val="28"/>
          <w:szCs w:val="28"/>
        </w:rPr>
        <w:t xml:space="preserve">произведением и слушанию музыки разных жанров, а также использование эвристического метода обучения, что ведет к </w:t>
      </w:r>
      <w:r w:rsidRPr="00143BA9">
        <w:rPr>
          <w:color w:val="000000"/>
          <w:spacing w:val="3"/>
          <w:sz w:val="28"/>
          <w:szCs w:val="28"/>
        </w:rPr>
        <w:t xml:space="preserve">развитию у детей навыков самостоятельного поиска </w:t>
      </w:r>
      <w:r w:rsidRPr="00143BA9">
        <w:rPr>
          <w:color w:val="000000"/>
          <w:spacing w:val="1"/>
          <w:sz w:val="28"/>
          <w:szCs w:val="28"/>
        </w:rPr>
        <w:t xml:space="preserve">решения поставленных проблемных задач. </w:t>
      </w:r>
    </w:p>
    <w:p w:rsidR="00EF373C" w:rsidRPr="00EF373C" w:rsidRDefault="00EF373C" w:rsidP="00EF373C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Цель программы. </w:t>
      </w:r>
      <w:r w:rsidR="000E6E15">
        <w:rPr>
          <w:b/>
          <w:color w:val="000000"/>
          <w:spacing w:val="-10"/>
          <w:sz w:val="28"/>
          <w:szCs w:val="28"/>
        </w:rPr>
        <w:t xml:space="preserve"> </w:t>
      </w:r>
      <w:r w:rsidRPr="00EF373C">
        <w:rPr>
          <w:sz w:val="28"/>
          <w:szCs w:val="28"/>
        </w:rPr>
        <w:t xml:space="preserve">Приобщение </w:t>
      </w:r>
      <w:r w:rsidR="00BC714B">
        <w:rPr>
          <w:sz w:val="28"/>
          <w:szCs w:val="28"/>
        </w:rPr>
        <w:t>об</w:t>
      </w:r>
      <w:r w:rsidRPr="00EF373C">
        <w:rPr>
          <w:sz w:val="28"/>
          <w:szCs w:val="28"/>
        </w:rPr>
        <w:t>уча</w:t>
      </w:r>
      <w:r w:rsidR="00BC714B">
        <w:rPr>
          <w:sz w:val="28"/>
          <w:szCs w:val="28"/>
        </w:rPr>
        <w:t>ю</w:t>
      </w:r>
      <w:r w:rsidRPr="00EF373C">
        <w:rPr>
          <w:sz w:val="28"/>
          <w:szCs w:val="28"/>
        </w:rPr>
        <w:t>щихся к вокальному искусству, обучение пению и развитие их певческих способностей.</w:t>
      </w:r>
    </w:p>
    <w:p w:rsidR="000E6E15" w:rsidRDefault="000E6E15" w:rsidP="00EF373C">
      <w:pPr>
        <w:shd w:val="clear" w:color="auto" w:fill="FFFFFF"/>
        <w:spacing w:line="360" w:lineRule="auto"/>
        <w:ind w:left="14"/>
        <w:jc w:val="both"/>
        <w:rPr>
          <w:color w:val="000000"/>
          <w:sz w:val="28"/>
          <w:szCs w:val="28"/>
        </w:rPr>
      </w:pPr>
      <w:r w:rsidRPr="00143BA9">
        <w:rPr>
          <w:color w:val="000000"/>
          <w:spacing w:val="1"/>
          <w:sz w:val="28"/>
          <w:szCs w:val="28"/>
        </w:rPr>
        <w:t xml:space="preserve">Для реализации поставленной цели необходимо решить </w:t>
      </w:r>
      <w:r w:rsidRPr="00143BA9">
        <w:rPr>
          <w:color w:val="000000"/>
          <w:sz w:val="28"/>
          <w:szCs w:val="28"/>
        </w:rPr>
        <w:t xml:space="preserve">следующие </w:t>
      </w:r>
      <w:r w:rsidRPr="004169E3">
        <w:rPr>
          <w:b/>
          <w:color w:val="000000"/>
          <w:sz w:val="28"/>
          <w:szCs w:val="28"/>
        </w:rPr>
        <w:t>задачи:</w:t>
      </w:r>
    </w:p>
    <w:p w:rsidR="000E6E15" w:rsidRPr="00143BA9" w:rsidRDefault="000E6E15" w:rsidP="000E6E15">
      <w:pPr>
        <w:shd w:val="clear" w:color="auto" w:fill="FFFFFF"/>
        <w:spacing w:line="360" w:lineRule="auto"/>
        <w:ind w:left="19" w:right="672"/>
        <w:jc w:val="both"/>
        <w:rPr>
          <w:sz w:val="28"/>
          <w:szCs w:val="28"/>
        </w:rPr>
      </w:pPr>
      <w:r w:rsidRPr="00143BA9">
        <w:rPr>
          <w:b/>
          <w:bCs/>
          <w:color w:val="000000"/>
          <w:spacing w:val="1"/>
          <w:sz w:val="28"/>
          <w:szCs w:val="28"/>
        </w:rPr>
        <w:t>Об</w:t>
      </w:r>
      <w:r>
        <w:rPr>
          <w:b/>
          <w:bCs/>
          <w:color w:val="000000"/>
          <w:spacing w:val="1"/>
          <w:sz w:val="28"/>
          <w:szCs w:val="28"/>
        </w:rPr>
        <w:t>учающие</w:t>
      </w:r>
      <w:r w:rsidRPr="00143BA9">
        <w:rPr>
          <w:b/>
          <w:bCs/>
          <w:color w:val="000000"/>
          <w:spacing w:val="1"/>
          <w:sz w:val="28"/>
          <w:szCs w:val="28"/>
        </w:rPr>
        <w:t>:</w:t>
      </w:r>
    </w:p>
    <w:p w:rsidR="000E6E15" w:rsidRPr="00143BA9" w:rsidRDefault="000E6E15" w:rsidP="000E6E15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60" w:lineRule="auto"/>
        <w:ind w:left="86"/>
        <w:jc w:val="both"/>
        <w:rPr>
          <w:color w:val="000000"/>
          <w:sz w:val="28"/>
          <w:szCs w:val="28"/>
        </w:rPr>
      </w:pPr>
      <w:r w:rsidRPr="00143BA9">
        <w:rPr>
          <w:color w:val="000000"/>
          <w:spacing w:val="1"/>
          <w:sz w:val="28"/>
          <w:szCs w:val="28"/>
        </w:rPr>
        <w:t>Формировать систему знаний, умений, навыков</w:t>
      </w:r>
      <w:r>
        <w:rPr>
          <w:color w:val="000000"/>
          <w:spacing w:val="1"/>
          <w:sz w:val="28"/>
          <w:szCs w:val="28"/>
        </w:rPr>
        <w:t xml:space="preserve"> </w:t>
      </w:r>
      <w:r w:rsidRPr="00143BA9">
        <w:rPr>
          <w:color w:val="000000"/>
          <w:spacing w:val="2"/>
          <w:sz w:val="28"/>
          <w:szCs w:val="28"/>
        </w:rPr>
        <w:t>по основе академического вокала.</w:t>
      </w:r>
    </w:p>
    <w:p w:rsidR="000E6E15" w:rsidRPr="00143BA9" w:rsidRDefault="000E6E15" w:rsidP="000E6E15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60" w:lineRule="auto"/>
        <w:ind w:left="86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Обуча</w:t>
      </w:r>
      <w:r w:rsidRPr="00143BA9">
        <w:rPr>
          <w:color w:val="000000"/>
          <w:spacing w:val="2"/>
          <w:sz w:val="28"/>
          <w:szCs w:val="28"/>
        </w:rPr>
        <w:t>ть правильному дыханию, звукоизвлечению,</w:t>
      </w:r>
      <w:r>
        <w:rPr>
          <w:color w:val="000000"/>
          <w:spacing w:val="2"/>
          <w:sz w:val="28"/>
          <w:szCs w:val="28"/>
        </w:rPr>
        <w:t xml:space="preserve"> </w:t>
      </w:r>
      <w:r w:rsidRPr="00143BA9">
        <w:rPr>
          <w:color w:val="000000"/>
          <w:spacing w:val="-1"/>
          <w:sz w:val="28"/>
          <w:szCs w:val="28"/>
        </w:rPr>
        <w:t>артикуляции.</w:t>
      </w:r>
    </w:p>
    <w:p w:rsidR="000E6E15" w:rsidRPr="00143BA9" w:rsidRDefault="000E6E15" w:rsidP="000E6E15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60" w:lineRule="auto"/>
        <w:ind w:left="86"/>
        <w:jc w:val="both"/>
        <w:rPr>
          <w:color w:val="000000"/>
          <w:sz w:val="28"/>
          <w:szCs w:val="28"/>
        </w:rPr>
      </w:pPr>
      <w:r w:rsidRPr="00143BA9">
        <w:rPr>
          <w:color w:val="000000"/>
          <w:spacing w:val="2"/>
          <w:sz w:val="28"/>
          <w:szCs w:val="28"/>
        </w:rPr>
        <w:lastRenderedPageBreak/>
        <w:t xml:space="preserve">Способствовать овладению </w:t>
      </w:r>
      <w:r w:rsidR="00BC714B">
        <w:rPr>
          <w:color w:val="000000"/>
          <w:spacing w:val="2"/>
          <w:sz w:val="28"/>
          <w:szCs w:val="28"/>
        </w:rPr>
        <w:t>об</w:t>
      </w:r>
      <w:r w:rsidRPr="00143BA9">
        <w:rPr>
          <w:color w:val="000000"/>
          <w:spacing w:val="2"/>
          <w:sz w:val="28"/>
          <w:szCs w:val="28"/>
        </w:rPr>
        <w:t>уча</w:t>
      </w:r>
      <w:r w:rsidR="00BC714B">
        <w:rPr>
          <w:color w:val="000000"/>
          <w:spacing w:val="2"/>
          <w:sz w:val="28"/>
          <w:szCs w:val="28"/>
        </w:rPr>
        <w:t>ющ</w:t>
      </w:r>
      <w:r w:rsidRPr="00143BA9">
        <w:rPr>
          <w:color w:val="000000"/>
          <w:spacing w:val="2"/>
          <w:sz w:val="28"/>
          <w:szCs w:val="28"/>
        </w:rPr>
        <w:t>имися академической</w:t>
      </w:r>
      <w:r>
        <w:rPr>
          <w:color w:val="000000"/>
          <w:spacing w:val="2"/>
          <w:sz w:val="28"/>
          <w:szCs w:val="28"/>
        </w:rPr>
        <w:t xml:space="preserve"> </w:t>
      </w:r>
      <w:r w:rsidRPr="00143BA9">
        <w:rPr>
          <w:color w:val="000000"/>
          <w:spacing w:val="1"/>
          <w:sz w:val="28"/>
          <w:szCs w:val="28"/>
        </w:rPr>
        <w:t>манерой исполнения.</w:t>
      </w:r>
    </w:p>
    <w:p w:rsidR="000E6E15" w:rsidRPr="00143BA9" w:rsidRDefault="000E6E15" w:rsidP="000E6E15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360" w:lineRule="auto"/>
        <w:ind w:left="86"/>
        <w:jc w:val="both"/>
        <w:rPr>
          <w:color w:val="000000"/>
          <w:sz w:val="28"/>
          <w:szCs w:val="28"/>
        </w:rPr>
      </w:pPr>
      <w:r w:rsidRPr="00143BA9">
        <w:rPr>
          <w:color w:val="000000"/>
          <w:spacing w:val="2"/>
          <w:sz w:val="28"/>
          <w:szCs w:val="28"/>
        </w:rPr>
        <w:t>Усовершенствовать исполнительские навыки при</w:t>
      </w:r>
      <w:r>
        <w:rPr>
          <w:color w:val="000000"/>
          <w:spacing w:val="2"/>
          <w:sz w:val="28"/>
          <w:szCs w:val="28"/>
        </w:rPr>
        <w:t xml:space="preserve"> </w:t>
      </w:r>
      <w:r w:rsidRPr="00143BA9">
        <w:rPr>
          <w:color w:val="000000"/>
          <w:spacing w:val="3"/>
          <w:sz w:val="28"/>
          <w:szCs w:val="28"/>
        </w:rPr>
        <w:t>подготовке и участии в концертных мероприятиях.</w:t>
      </w:r>
    </w:p>
    <w:p w:rsidR="000E6E15" w:rsidRPr="00143BA9" w:rsidRDefault="000E6E15" w:rsidP="000E6E15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143BA9">
        <w:rPr>
          <w:b/>
          <w:bCs/>
          <w:color w:val="000000"/>
          <w:spacing w:val="-9"/>
          <w:position w:val="3"/>
          <w:sz w:val="28"/>
          <w:szCs w:val="28"/>
        </w:rPr>
        <w:t>Развивающие:</w:t>
      </w:r>
    </w:p>
    <w:p w:rsidR="000E6E15" w:rsidRPr="00B65498" w:rsidRDefault="000E6E15" w:rsidP="000E6E15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ind w:left="3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69767F">
        <w:rPr>
          <w:sz w:val="28"/>
          <w:szCs w:val="28"/>
        </w:rPr>
        <w:t xml:space="preserve">азвивать и закреплять у </w:t>
      </w:r>
      <w:r>
        <w:rPr>
          <w:sz w:val="28"/>
          <w:szCs w:val="28"/>
        </w:rPr>
        <w:t>обу</w:t>
      </w:r>
      <w:r w:rsidRPr="0069767F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69767F">
        <w:rPr>
          <w:sz w:val="28"/>
          <w:szCs w:val="28"/>
        </w:rPr>
        <w:t>щихся вокальные умения и навыки владения голосовым аппаратом</w:t>
      </w:r>
      <w:r>
        <w:rPr>
          <w:sz w:val="28"/>
          <w:szCs w:val="28"/>
        </w:rPr>
        <w:t>;</w:t>
      </w:r>
    </w:p>
    <w:p w:rsidR="000E6E15" w:rsidRPr="00143BA9" w:rsidRDefault="000E6E15" w:rsidP="000E6E15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ind w:left="370"/>
        <w:jc w:val="both"/>
        <w:rPr>
          <w:color w:val="000000"/>
          <w:sz w:val="28"/>
          <w:szCs w:val="28"/>
        </w:rPr>
      </w:pPr>
      <w:r w:rsidRPr="00143BA9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ва</w:t>
      </w:r>
      <w:r w:rsidRPr="00143BA9">
        <w:rPr>
          <w:color w:val="000000"/>
          <w:sz w:val="28"/>
          <w:szCs w:val="28"/>
        </w:rPr>
        <w:t>ть музыкально - образное мышление.</w:t>
      </w:r>
    </w:p>
    <w:p w:rsidR="000E6E15" w:rsidRPr="00143BA9" w:rsidRDefault="000E6E15" w:rsidP="000E6E15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ind w:left="370" w:right="691"/>
        <w:jc w:val="both"/>
        <w:rPr>
          <w:color w:val="000000"/>
          <w:sz w:val="28"/>
          <w:szCs w:val="28"/>
        </w:rPr>
      </w:pPr>
      <w:r w:rsidRPr="00143BA9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ва</w:t>
      </w:r>
      <w:r w:rsidRPr="00143BA9">
        <w:rPr>
          <w:color w:val="000000"/>
          <w:sz w:val="28"/>
          <w:szCs w:val="28"/>
        </w:rPr>
        <w:t>ть эмоционально - артистические качества</w:t>
      </w:r>
      <w:r>
        <w:rPr>
          <w:color w:val="000000"/>
          <w:sz w:val="28"/>
          <w:szCs w:val="28"/>
        </w:rPr>
        <w:t xml:space="preserve"> </w:t>
      </w:r>
      <w:r w:rsidRPr="00143BA9">
        <w:rPr>
          <w:color w:val="000000"/>
          <w:spacing w:val="1"/>
          <w:sz w:val="28"/>
          <w:szCs w:val="28"/>
        </w:rPr>
        <w:t>каждого ребенка.</w:t>
      </w:r>
    </w:p>
    <w:p w:rsidR="000E6E15" w:rsidRPr="00143BA9" w:rsidRDefault="000E6E15" w:rsidP="000E6E15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ind w:left="370"/>
        <w:jc w:val="both"/>
        <w:rPr>
          <w:color w:val="000000"/>
          <w:sz w:val="28"/>
          <w:szCs w:val="28"/>
        </w:rPr>
      </w:pPr>
      <w:r w:rsidRPr="00143BA9">
        <w:rPr>
          <w:color w:val="000000"/>
          <w:spacing w:val="3"/>
          <w:sz w:val="28"/>
          <w:szCs w:val="28"/>
        </w:rPr>
        <w:t>Разви</w:t>
      </w:r>
      <w:r>
        <w:rPr>
          <w:color w:val="000000"/>
          <w:spacing w:val="3"/>
          <w:sz w:val="28"/>
          <w:szCs w:val="28"/>
        </w:rPr>
        <w:t>ва</w:t>
      </w:r>
      <w:r w:rsidRPr="00143BA9">
        <w:rPr>
          <w:color w:val="000000"/>
          <w:spacing w:val="3"/>
          <w:sz w:val="28"/>
          <w:szCs w:val="28"/>
        </w:rPr>
        <w:t>ть навыки самостоятельной работы.</w:t>
      </w:r>
    </w:p>
    <w:p w:rsidR="000E6E15" w:rsidRPr="00143BA9" w:rsidRDefault="000E6E15" w:rsidP="000E6E15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ind w:left="370"/>
        <w:jc w:val="both"/>
        <w:rPr>
          <w:color w:val="000000"/>
          <w:sz w:val="28"/>
          <w:szCs w:val="28"/>
        </w:rPr>
      </w:pPr>
      <w:r w:rsidRPr="00143BA9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ва</w:t>
      </w:r>
      <w:r w:rsidRPr="00143BA9">
        <w:rPr>
          <w:color w:val="000000"/>
          <w:sz w:val="28"/>
          <w:szCs w:val="28"/>
        </w:rPr>
        <w:t>ть образно - эмоциональное восприятие мира и</w:t>
      </w:r>
      <w:r>
        <w:rPr>
          <w:color w:val="000000"/>
          <w:sz w:val="28"/>
          <w:szCs w:val="28"/>
        </w:rPr>
        <w:t xml:space="preserve"> </w:t>
      </w:r>
      <w:r w:rsidRPr="00143BA9">
        <w:rPr>
          <w:color w:val="000000"/>
          <w:spacing w:val="2"/>
          <w:sz w:val="28"/>
          <w:szCs w:val="28"/>
        </w:rPr>
        <w:t>музыки через исполнение музыки.</w:t>
      </w:r>
    </w:p>
    <w:p w:rsidR="000E6E15" w:rsidRPr="00143BA9" w:rsidRDefault="000E6E15" w:rsidP="000E6E15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143BA9">
        <w:rPr>
          <w:b/>
          <w:bCs/>
          <w:color w:val="000000"/>
          <w:spacing w:val="-9"/>
          <w:sz w:val="28"/>
          <w:szCs w:val="28"/>
        </w:rPr>
        <w:t>Воспитательные</w:t>
      </w:r>
      <w:r>
        <w:rPr>
          <w:b/>
          <w:bCs/>
          <w:color w:val="000000"/>
          <w:spacing w:val="-9"/>
          <w:sz w:val="28"/>
          <w:szCs w:val="28"/>
        </w:rPr>
        <w:t>:</w:t>
      </w:r>
    </w:p>
    <w:p w:rsidR="000E6E15" w:rsidRPr="00143BA9" w:rsidRDefault="000E6E15" w:rsidP="000E6E15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360" w:lineRule="auto"/>
        <w:ind w:left="374"/>
        <w:jc w:val="both"/>
        <w:rPr>
          <w:color w:val="000000"/>
          <w:sz w:val="28"/>
          <w:szCs w:val="28"/>
        </w:rPr>
      </w:pPr>
      <w:r w:rsidRPr="00143BA9">
        <w:rPr>
          <w:color w:val="000000"/>
          <w:spacing w:val="3"/>
          <w:sz w:val="28"/>
          <w:szCs w:val="28"/>
        </w:rPr>
        <w:t>Воспит</w:t>
      </w:r>
      <w:r>
        <w:rPr>
          <w:color w:val="000000"/>
          <w:spacing w:val="3"/>
          <w:sz w:val="28"/>
          <w:szCs w:val="28"/>
        </w:rPr>
        <w:t>ыв</w:t>
      </w:r>
      <w:r w:rsidRPr="00143BA9">
        <w:rPr>
          <w:color w:val="000000"/>
          <w:spacing w:val="3"/>
          <w:sz w:val="28"/>
          <w:szCs w:val="28"/>
        </w:rPr>
        <w:t>ать в детях чувство толерантности через</w:t>
      </w:r>
      <w:r>
        <w:rPr>
          <w:color w:val="000000"/>
          <w:spacing w:val="3"/>
          <w:sz w:val="28"/>
          <w:szCs w:val="28"/>
        </w:rPr>
        <w:t xml:space="preserve"> </w:t>
      </w:r>
      <w:r w:rsidRPr="00143BA9">
        <w:rPr>
          <w:color w:val="000000"/>
          <w:sz w:val="28"/>
          <w:szCs w:val="28"/>
        </w:rPr>
        <w:t xml:space="preserve">знакомство с различными культурно </w:t>
      </w:r>
      <w:r>
        <w:rPr>
          <w:color w:val="000000"/>
          <w:sz w:val="28"/>
          <w:szCs w:val="28"/>
        </w:rPr>
        <w:t>–</w:t>
      </w:r>
      <w:r w:rsidRPr="00143BA9">
        <w:rPr>
          <w:color w:val="000000"/>
          <w:sz w:val="28"/>
          <w:szCs w:val="28"/>
        </w:rPr>
        <w:t xml:space="preserve"> историческими</w:t>
      </w:r>
      <w:r>
        <w:rPr>
          <w:color w:val="000000"/>
          <w:sz w:val="28"/>
          <w:szCs w:val="28"/>
        </w:rPr>
        <w:t xml:space="preserve"> </w:t>
      </w:r>
      <w:r w:rsidRPr="00143BA9">
        <w:rPr>
          <w:color w:val="000000"/>
          <w:sz w:val="28"/>
          <w:szCs w:val="28"/>
        </w:rPr>
        <w:t>направлениями и национально — музыкальными</w:t>
      </w:r>
      <w:r>
        <w:rPr>
          <w:color w:val="000000"/>
          <w:sz w:val="28"/>
          <w:szCs w:val="28"/>
        </w:rPr>
        <w:t xml:space="preserve"> </w:t>
      </w:r>
      <w:r w:rsidRPr="00143BA9">
        <w:rPr>
          <w:color w:val="000000"/>
          <w:spacing w:val="2"/>
          <w:sz w:val="28"/>
          <w:szCs w:val="28"/>
        </w:rPr>
        <w:t>традициями разных стран и народов.</w:t>
      </w:r>
    </w:p>
    <w:p w:rsidR="000E6E15" w:rsidRPr="00143BA9" w:rsidRDefault="000E6E15" w:rsidP="000E6E15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360" w:lineRule="auto"/>
        <w:ind w:left="374"/>
        <w:jc w:val="both"/>
        <w:rPr>
          <w:color w:val="000000"/>
          <w:sz w:val="28"/>
          <w:szCs w:val="28"/>
        </w:rPr>
      </w:pPr>
      <w:r w:rsidRPr="00143BA9">
        <w:rPr>
          <w:color w:val="000000"/>
          <w:spacing w:val="3"/>
          <w:sz w:val="28"/>
          <w:szCs w:val="28"/>
        </w:rPr>
        <w:t>Воспит</w:t>
      </w:r>
      <w:r>
        <w:rPr>
          <w:color w:val="000000"/>
          <w:spacing w:val="3"/>
          <w:sz w:val="28"/>
          <w:szCs w:val="28"/>
        </w:rPr>
        <w:t>ыв</w:t>
      </w:r>
      <w:r w:rsidRPr="00143BA9">
        <w:rPr>
          <w:color w:val="000000"/>
          <w:spacing w:val="3"/>
          <w:sz w:val="28"/>
          <w:szCs w:val="28"/>
        </w:rPr>
        <w:t>ать в детях умение вести себя в коллективе,</w:t>
      </w:r>
      <w:r>
        <w:rPr>
          <w:color w:val="000000"/>
          <w:spacing w:val="3"/>
          <w:sz w:val="28"/>
          <w:szCs w:val="28"/>
        </w:rPr>
        <w:t xml:space="preserve"> </w:t>
      </w:r>
      <w:r w:rsidRPr="00143BA9">
        <w:rPr>
          <w:color w:val="000000"/>
          <w:spacing w:val="2"/>
          <w:sz w:val="28"/>
          <w:szCs w:val="28"/>
        </w:rPr>
        <w:t>способность подчинять свои интересы общим интересам.</w:t>
      </w:r>
    </w:p>
    <w:p w:rsidR="000E6E15" w:rsidRPr="00143BA9" w:rsidRDefault="000E6E15" w:rsidP="000E6E15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360" w:lineRule="auto"/>
        <w:ind w:left="374"/>
        <w:jc w:val="both"/>
        <w:rPr>
          <w:color w:val="000000"/>
          <w:sz w:val="28"/>
          <w:szCs w:val="28"/>
        </w:rPr>
      </w:pPr>
      <w:r w:rsidRPr="00143BA9">
        <w:rPr>
          <w:color w:val="000000"/>
          <w:spacing w:val="1"/>
          <w:sz w:val="28"/>
          <w:szCs w:val="28"/>
        </w:rPr>
        <w:t>Воспит</w:t>
      </w:r>
      <w:r>
        <w:rPr>
          <w:color w:val="000000"/>
          <w:spacing w:val="1"/>
          <w:sz w:val="28"/>
          <w:szCs w:val="28"/>
        </w:rPr>
        <w:t>ыв</w:t>
      </w:r>
      <w:r w:rsidRPr="00143BA9">
        <w:rPr>
          <w:color w:val="000000"/>
          <w:spacing w:val="1"/>
          <w:sz w:val="28"/>
          <w:szCs w:val="28"/>
        </w:rPr>
        <w:t>ать умение давать объективную оценку своему</w:t>
      </w:r>
      <w:r>
        <w:rPr>
          <w:color w:val="000000"/>
          <w:spacing w:val="1"/>
          <w:sz w:val="28"/>
          <w:szCs w:val="28"/>
        </w:rPr>
        <w:t xml:space="preserve"> </w:t>
      </w:r>
      <w:r w:rsidRPr="00143BA9">
        <w:rPr>
          <w:color w:val="000000"/>
          <w:spacing w:val="3"/>
          <w:sz w:val="28"/>
          <w:szCs w:val="28"/>
        </w:rPr>
        <w:t>исполнению и стремление к саморазвитию.</w:t>
      </w:r>
    </w:p>
    <w:p w:rsidR="000E6E15" w:rsidRPr="00143BA9" w:rsidRDefault="000E6E15" w:rsidP="000E6E15">
      <w:pPr>
        <w:numPr>
          <w:ilvl w:val="0"/>
          <w:numId w:val="4"/>
        </w:numPr>
        <w:shd w:val="clear" w:color="auto" w:fill="FFFFFF"/>
        <w:tabs>
          <w:tab w:val="left" w:pos="739"/>
        </w:tabs>
        <w:spacing w:line="360" w:lineRule="auto"/>
        <w:ind w:left="374" w:right="69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</w:t>
      </w:r>
      <w:r w:rsidRPr="00143BA9">
        <w:rPr>
          <w:color w:val="000000"/>
          <w:spacing w:val="1"/>
          <w:sz w:val="28"/>
          <w:szCs w:val="28"/>
        </w:rPr>
        <w:t>ормировать исполнительскую и слушательскую</w:t>
      </w:r>
      <w:r>
        <w:rPr>
          <w:color w:val="000000"/>
          <w:spacing w:val="1"/>
          <w:sz w:val="28"/>
          <w:szCs w:val="28"/>
        </w:rPr>
        <w:t xml:space="preserve"> </w:t>
      </w:r>
      <w:r w:rsidRPr="00143BA9">
        <w:rPr>
          <w:color w:val="000000"/>
          <w:spacing w:val="-1"/>
          <w:sz w:val="28"/>
          <w:szCs w:val="28"/>
        </w:rPr>
        <w:t>культуру.</w:t>
      </w:r>
    </w:p>
    <w:p w:rsidR="000E6E15" w:rsidRPr="00143BA9" w:rsidRDefault="000E6E15" w:rsidP="000E6E15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143BA9">
        <w:rPr>
          <w:b/>
          <w:bCs/>
          <w:color w:val="000000"/>
          <w:spacing w:val="-7"/>
          <w:position w:val="10"/>
          <w:sz w:val="28"/>
          <w:szCs w:val="28"/>
        </w:rPr>
        <w:t>Условия реализации программы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Программа рассчитана на </w:t>
      </w:r>
      <w:r w:rsidR="00B236D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обучения и </w:t>
      </w:r>
      <w:r w:rsidRPr="0069767F">
        <w:rPr>
          <w:sz w:val="28"/>
          <w:szCs w:val="28"/>
        </w:rPr>
        <w:t xml:space="preserve"> ориентирована на детей </w:t>
      </w:r>
      <w:r w:rsidR="00F20D4D">
        <w:rPr>
          <w:sz w:val="28"/>
          <w:szCs w:val="28"/>
        </w:rPr>
        <w:t>11</w:t>
      </w:r>
      <w:r w:rsidR="00B236D8">
        <w:rPr>
          <w:sz w:val="28"/>
          <w:szCs w:val="28"/>
        </w:rPr>
        <w:t xml:space="preserve"> -1</w:t>
      </w:r>
      <w:r w:rsidR="00F20D4D">
        <w:rPr>
          <w:sz w:val="28"/>
          <w:szCs w:val="28"/>
        </w:rPr>
        <w:t>4</w:t>
      </w:r>
      <w:r>
        <w:rPr>
          <w:sz w:val="28"/>
          <w:szCs w:val="28"/>
        </w:rPr>
        <w:t xml:space="preserve"> лет.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в группах: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– 15 чел.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– 12 чел.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год обучения – 10 чел.</w:t>
      </w:r>
    </w:p>
    <w:p w:rsidR="00B236D8" w:rsidRDefault="00B236D8" w:rsidP="00B236D8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 год обучения – 10 чел.</w:t>
      </w:r>
    </w:p>
    <w:p w:rsidR="00B236D8" w:rsidRDefault="00B236D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</w:p>
    <w:p w:rsidR="000E6E15" w:rsidRPr="00504EA1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4EA1">
        <w:rPr>
          <w:b/>
          <w:sz w:val="28"/>
          <w:szCs w:val="28"/>
        </w:rPr>
        <w:t>Условия приема</w:t>
      </w:r>
    </w:p>
    <w:p w:rsidR="000E6E15" w:rsidRDefault="000E6E15" w:rsidP="00EF373C">
      <w:pPr>
        <w:spacing w:line="360" w:lineRule="auto"/>
        <w:ind w:firstLine="567"/>
        <w:jc w:val="both"/>
        <w:rPr>
          <w:sz w:val="28"/>
          <w:szCs w:val="28"/>
        </w:rPr>
      </w:pPr>
      <w:r w:rsidRPr="00224993">
        <w:rPr>
          <w:sz w:val="28"/>
          <w:szCs w:val="28"/>
        </w:rPr>
        <w:t xml:space="preserve">Принимаются все желающие, </w:t>
      </w:r>
      <w:r>
        <w:rPr>
          <w:sz w:val="28"/>
          <w:szCs w:val="28"/>
        </w:rPr>
        <w:t>не имеющих медицинских противопоказаний</w:t>
      </w:r>
      <w:r w:rsidRPr="00224993">
        <w:rPr>
          <w:sz w:val="28"/>
          <w:szCs w:val="28"/>
        </w:rPr>
        <w:t>.</w:t>
      </w:r>
      <w:r w:rsidR="00EF373C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приеме  проводится прослушивание, по результатам которого ребенок может быть принят на первый, второй или третий год обучения.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и формы работы</w:t>
      </w:r>
      <w:r w:rsidRPr="0069767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Занятия проводятся: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год обучения – </w:t>
      </w:r>
      <w:r w:rsidR="00F20D4D" w:rsidRPr="00F20D4D">
        <w:rPr>
          <w:sz w:val="28"/>
          <w:szCs w:val="28"/>
        </w:rPr>
        <w:t>216</w:t>
      </w:r>
      <w:r>
        <w:rPr>
          <w:sz w:val="28"/>
          <w:szCs w:val="28"/>
        </w:rPr>
        <w:t xml:space="preserve"> часа в год (</w:t>
      </w:r>
      <w:r w:rsidR="00F20D4D">
        <w:rPr>
          <w:sz w:val="28"/>
          <w:szCs w:val="28"/>
        </w:rPr>
        <w:t>6</w:t>
      </w:r>
      <w:r>
        <w:rPr>
          <w:sz w:val="28"/>
          <w:szCs w:val="28"/>
        </w:rPr>
        <w:t xml:space="preserve"> час</w:t>
      </w:r>
      <w:r w:rsidR="00F20D4D">
        <w:rPr>
          <w:sz w:val="28"/>
          <w:szCs w:val="28"/>
        </w:rPr>
        <w:t>ов</w:t>
      </w:r>
      <w:r>
        <w:rPr>
          <w:sz w:val="28"/>
          <w:szCs w:val="28"/>
        </w:rPr>
        <w:t xml:space="preserve"> в неделю).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год обучения – </w:t>
      </w:r>
      <w:r w:rsidR="00F20D4D" w:rsidRPr="00F20D4D">
        <w:rPr>
          <w:sz w:val="28"/>
          <w:szCs w:val="28"/>
        </w:rPr>
        <w:t>216</w:t>
      </w:r>
      <w:r>
        <w:rPr>
          <w:sz w:val="28"/>
          <w:szCs w:val="28"/>
        </w:rPr>
        <w:t xml:space="preserve"> часа в год (</w:t>
      </w:r>
      <w:r w:rsidR="00F20D4D" w:rsidRPr="00F20D4D">
        <w:rPr>
          <w:sz w:val="28"/>
          <w:szCs w:val="28"/>
        </w:rPr>
        <w:t xml:space="preserve">6 часов </w:t>
      </w:r>
      <w:r>
        <w:rPr>
          <w:sz w:val="28"/>
          <w:szCs w:val="28"/>
        </w:rPr>
        <w:t>в неделю).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год обучения – 216 часа в год (6 часов в неделю).</w:t>
      </w:r>
    </w:p>
    <w:p w:rsidR="00B236D8" w:rsidRDefault="00B236D8" w:rsidP="00B236D8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год обучения – 216 часа в год (6 часов в неделю).</w:t>
      </w:r>
    </w:p>
    <w:p w:rsidR="00B236D8" w:rsidRDefault="00B236D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</w:p>
    <w:p w:rsidR="000E6E15" w:rsidRPr="0069767F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 В проведении занятий используются  индивидуальные и групповые формы работы.</w:t>
      </w:r>
    </w:p>
    <w:p w:rsidR="000E6E15" w:rsidRPr="00143BA9" w:rsidRDefault="000E6E15" w:rsidP="000E6E15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143BA9">
        <w:rPr>
          <w:bCs/>
          <w:color w:val="000000"/>
          <w:spacing w:val="-8"/>
          <w:sz w:val="28"/>
          <w:szCs w:val="28"/>
        </w:rPr>
        <w:t xml:space="preserve">Форма организации деятельности </w:t>
      </w:r>
      <w:r>
        <w:rPr>
          <w:bCs/>
          <w:color w:val="000000"/>
          <w:spacing w:val="-8"/>
          <w:sz w:val="28"/>
          <w:szCs w:val="28"/>
        </w:rPr>
        <w:t>об</w:t>
      </w:r>
      <w:r w:rsidRPr="00143BA9">
        <w:rPr>
          <w:bCs/>
          <w:color w:val="000000"/>
          <w:spacing w:val="-8"/>
          <w:sz w:val="28"/>
          <w:szCs w:val="28"/>
        </w:rPr>
        <w:t>уча</w:t>
      </w:r>
      <w:r>
        <w:rPr>
          <w:bCs/>
          <w:color w:val="000000"/>
          <w:spacing w:val="-8"/>
          <w:sz w:val="28"/>
          <w:szCs w:val="28"/>
        </w:rPr>
        <w:t>ю</w:t>
      </w:r>
      <w:r w:rsidRPr="00143BA9">
        <w:rPr>
          <w:bCs/>
          <w:color w:val="000000"/>
          <w:spacing w:val="-8"/>
          <w:sz w:val="28"/>
          <w:szCs w:val="28"/>
        </w:rPr>
        <w:t>щихся</w:t>
      </w:r>
      <w:r>
        <w:rPr>
          <w:bCs/>
          <w:color w:val="000000"/>
          <w:spacing w:val="-8"/>
          <w:sz w:val="28"/>
          <w:szCs w:val="28"/>
        </w:rPr>
        <w:t xml:space="preserve">: </w:t>
      </w:r>
    </w:p>
    <w:p w:rsidR="000E6E15" w:rsidRPr="00143BA9" w:rsidRDefault="000E6E15" w:rsidP="000E6E1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3BA9">
        <w:rPr>
          <w:bCs/>
          <w:color w:val="000000"/>
          <w:sz w:val="28"/>
          <w:szCs w:val="28"/>
        </w:rPr>
        <w:t>Групповая - организация работы в малых группах.</w:t>
      </w:r>
    </w:p>
    <w:p w:rsidR="000E6E15" w:rsidRPr="00143BA9" w:rsidRDefault="000E6E15" w:rsidP="000E6E1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3BA9">
        <w:rPr>
          <w:bCs/>
          <w:color w:val="000000"/>
          <w:spacing w:val="1"/>
          <w:sz w:val="28"/>
          <w:szCs w:val="28"/>
        </w:rPr>
        <w:t>Индивидуальная.</w:t>
      </w:r>
    </w:p>
    <w:p w:rsidR="000E6E15" w:rsidRPr="00143BA9" w:rsidRDefault="000E6E15" w:rsidP="000E6E1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3BA9">
        <w:rPr>
          <w:bCs/>
          <w:color w:val="000000"/>
          <w:spacing w:val="-8"/>
          <w:sz w:val="28"/>
          <w:szCs w:val="28"/>
        </w:rPr>
        <w:t>Форма проведения занятий.</w:t>
      </w:r>
    </w:p>
    <w:p w:rsidR="000E6E15" w:rsidRPr="00143BA9" w:rsidRDefault="000E6E15" w:rsidP="000E6E1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Т</w:t>
      </w:r>
      <w:r w:rsidRPr="00143BA9">
        <w:rPr>
          <w:bCs/>
          <w:color w:val="000000"/>
          <w:spacing w:val="2"/>
          <w:sz w:val="28"/>
          <w:szCs w:val="28"/>
        </w:rPr>
        <w:t>радиционное занятие</w:t>
      </w:r>
    </w:p>
    <w:p w:rsidR="000E6E15" w:rsidRPr="00A9595D" w:rsidRDefault="000E6E15" w:rsidP="000E6E1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Игровое</w:t>
      </w:r>
    </w:p>
    <w:p w:rsidR="000E6E15" w:rsidRPr="00A9595D" w:rsidRDefault="000E6E15" w:rsidP="000E6E1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Музыкальный лекторий</w:t>
      </w:r>
    </w:p>
    <w:p w:rsidR="000E6E15" w:rsidRPr="00143BA9" w:rsidRDefault="000E6E15" w:rsidP="000E6E1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К</w:t>
      </w:r>
      <w:r w:rsidRPr="00143BA9">
        <w:rPr>
          <w:bCs/>
          <w:color w:val="000000"/>
          <w:spacing w:val="1"/>
          <w:sz w:val="28"/>
          <w:szCs w:val="28"/>
        </w:rPr>
        <w:t>онцерт</w:t>
      </w:r>
    </w:p>
    <w:p w:rsidR="000E6E15" w:rsidRPr="00143BA9" w:rsidRDefault="000E6E15" w:rsidP="000E6E15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143BA9">
        <w:rPr>
          <w:bCs/>
          <w:color w:val="000000"/>
          <w:sz w:val="28"/>
          <w:szCs w:val="28"/>
        </w:rPr>
        <w:t>епетиция</w:t>
      </w:r>
    </w:p>
    <w:p w:rsidR="000E6E15" w:rsidRPr="00143BA9" w:rsidRDefault="000E6E15" w:rsidP="000E6E15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143BA9">
        <w:rPr>
          <w:bCs/>
          <w:color w:val="000000"/>
          <w:spacing w:val="3"/>
          <w:sz w:val="28"/>
          <w:szCs w:val="28"/>
        </w:rPr>
        <w:t>На занятиях используются следующие методы:</w:t>
      </w:r>
    </w:p>
    <w:p w:rsidR="00EF373C" w:rsidRPr="00EF373C" w:rsidRDefault="000E6E15" w:rsidP="00EF373C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bCs/>
          <w:color w:val="000000"/>
          <w:spacing w:val="-8"/>
          <w:sz w:val="28"/>
          <w:szCs w:val="28"/>
        </w:rPr>
      </w:pPr>
      <w:r w:rsidRPr="00EF373C">
        <w:rPr>
          <w:bCs/>
          <w:color w:val="000000"/>
          <w:sz w:val="28"/>
          <w:szCs w:val="28"/>
        </w:rPr>
        <w:t>объяснительно-иллюстративный</w:t>
      </w:r>
      <w:r w:rsidR="00EF373C">
        <w:rPr>
          <w:bCs/>
          <w:color w:val="000000"/>
          <w:spacing w:val="-8"/>
          <w:sz w:val="28"/>
          <w:szCs w:val="28"/>
        </w:rPr>
        <w:t>;</w:t>
      </w:r>
    </w:p>
    <w:p w:rsidR="000E6E15" w:rsidRPr="00EF373C" w:rsidRDefault="000E6E15" w:rsidP="000E6E15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bCs/>
          <w:color w:val="000000"/>
          <w:spacing w:val="-8"/>
          <w:sz w:val="28"/>
          <w:szCs w:val="28"/>
        </w:rPr>
      </w:pPr>
      <w:r w:rsidRPr="00EF373C">
        <w:rPr>
          <w:bCs/>
          <w:color w:val="000000"/>
          <w:spacing w:val="-8"/>
          <w:sz w:val="28"/>
          <w:szCs w:val="28"/>
        </w:rPr>
        <w:t>частично-поисковый;</w:t>
      </w:r>
    </w:p>
    <w:p w:rsidR="000E6E15" w:rsidRPr="00143BA9" w:rsidRDefault="000E6E15" w:rsidP="000E6E15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3BA9">
        <w:rPr>
          <w:bCs/>
          <w:color w:val="000000"/>
          <w:spacing w:val="-9"/>
          <w:sz w:val="28"/>
          <w:szCs w:val="28"/>
        </w:rPr>
        <w:t>эвристический.</w:t>
      </w:r>
    </w:p>
    <w:p w:rsidR="000E6E15" w:rsidRDefault="000E6E15" w:rsidP="000E6E15">
      <w:pPr>
        <w:tabs>
          <w:tab w:val="left" w:pos="345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 xml:space="preserve"> по окончанию освоения программы</w:t>
      </w:r>
      <w:r w:rsidRPr="0069767F">
        <w:rPr>
          <w:b/>
          <w:sz w:val="28"/>
          <w:szCs w:val="28"/>
        </w:rPr>
        <w:t xml:space="preserve"> </w:t>
      </w:r>
    </w:p>
    <w:p w:rsidR="000E6E15" w:rsidRDefault="000E6E15" w:rsidP="000E6E15">
      <w:pPr>
        <w:shd w:val="clear" w:color="auto" w:fill="FFFFFF"/>
        <w:spacing w:line="360" w:lineRule="auto"/>
        <w:ind w:left="14"/>
        <w:jc w:val="both"/>
        <w:rPr>
          <w:bCs/>
          <w:color w:val="000000"/>
          <w:spacing w:val="3"/>
          <w:sz w:val="28"/>
          <w:szCs w:val="28"/>
        </w:rPr>
      </w:pPr>
      <w:r w:rsidRPr="0069767F">
        <w:rPr>
          <w:b/>
          <w:sz w:val="28"/>
          <w:szCs w:val="28"/>
        </w:rPr>
        <w:lastRenderedPageBreak/>
        <w:t xml:space="preserve">В результате обучения </w:t>
      </w:r>
      <w:r>
        <w:rPr>
          <w:b/>
          <w:sz w:val="28"/>
          <w:szCs w:val="28"/>
        </w:rPr>
        <w:t>об</w:t>
      </w:r>
      <w:r w:rsidRPr="0069767F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69767F">
        <w:rPr>
          <w:b/>
          <w:sz w:val="28"/>
          <w:szCs w:val="28"/>
        </w:rPr>
        <w:t xml:space="preserve">щиеся </w:t>
      </w:r>
      <w:r>
        <w:rPr>
          <w:bCs/>
          <w:color w:val="000000"/>
          <w:spacing w:val="3"/>
          <w:sz w:val="28"/>
          <w:szCs w:val="28"/>
        </w:rPr>
        <w:t xml:space="preserve">должны </w:t>
      </w:r>
    </w:p>
    <w:p w:rsidR="000E6E15" w:rsidRPr="00047EB0" w:rsidRDefault="000E6E15" w:rsidP="000E6E15">
      <w:pPr>
        <w:shd w:val="clear" w:color="auto" w:fill="FFFFFF"/>
        <w:spacing w:line="360" w:lineRule="auto"/>
        <w:ind w:left="14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з</w:t>
      </w:r>
      <w:r w:rsidRPr="00047EB0">
        <w:rPr>
          <w:b/>
          <w:bCs/>
          <w:color w:val="000000"/>
          <w:spacing w:val="3"/>
          <w:sz w:val="28"/>
          <w:szCs w:val="28"/>
        </w:rPr>
        <w:t>нать</w:t>
      </w:r>
      <w:r>
        <w:rPr>
          <w:b/>
          <w:bCs/>
          <w:color w:val="000000"/>
          <w:spacing w:val="3"/>
          <w:sz w:val="28"/>
          <w:szCs w:val="28"/>
        </w:rPr>
        <w:t>:</w:t>
      </w:r>
    </w:p>
    <w:p w:rsidR="000E6E15" w:rsidRDefault="000E6E15" w:rsidP="000E6E15">
      <w:pPr>
        <w:shd w:val="clear" w:color="auto" w:fill="FFFFFF"/>
        <w:spacing w:line="360" w:lineRule="auto"/>
        <w:ind w:left="14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- </w:t>
      </w:r>
      <w:r w:rsidRPr="00143BA9">
        <w:rPr>
          <w:bCs/>
          <w:color w:val="000000"/>
          <w:spacing w:val="1"/>
          <w:sz w:val="28"/>
          <w:szCs w:val="28"/>
        </w:rPr>
        <w:t>специфик</w:t>
      </w:r>
      <w:r>
        <w:rPr>
          <w:bCs/>
          <w:color w:val="000000"/>
          <w:spacing w:val="1"/>
          <w:sz w:val="28"/>
          <w:szCs w:val="28"/>
        </w:rPr>
        <w:t>у</w:t>
      </w:r>
      <w:r w:rsidRPr="00143BA9">
        <w:rPr>
          <w:bCs/>
          <w:color w:val="000000"/>
          <w:spacing w:val="1"/>
          <w:sz w:val="28"/>
          <w:szCs w:val="28"/>
        </w:rPr>
        <w:t xml:space="preserve"> академического пения</w:t>
      </w:r>
      <w:r>
        <w:rPr>
          <w:bCs/>
          <w:color w:val="000000"/>
          <w:spacing w:val="1"/>
          <w:sz w:val="28"/>
          <w:szCs w:val="28"/>
        </w:rPr>
        <w:t>,</w:t>
      </w:r>
      <w:r w:rsidRPr="00143BA9">
        <w:rPr>
          <w:bCs/>
          <w:color w:val="000000"/>
          <w:spacing w:val="1"/>
          <w:sz w:val="28"/>
          <w:szCs w:val="28"/>
        </w:rPr>
        <w:t xml:space="preserve"> </w:t>
      </w:r>
    </w:p>
    <w:p w:rsidR="000E6E15" w:rsidRDefault="000E6E15" w:rsidP="000E6E15">
      <w:pPr>
        <w:shd w:val="clear" w:color="auto" w:fill="FFFFFF"/>
        <w:spacing w:line="360" w:lineRule="auto"/>
        <w:ind w:left="14"/>
        <w:jc w:val="both"/>
        <w:rPr>
          <w:bCs/>
          <w:color w:val="000000"/>
          <w:spacing w:val="3"/>
          <w:sz w:val="28"/>
          <w:szCs w:val="28"/>
        </w:rPr>
      </w:pPr>
      <w:r w:rsidRPr="00143BA9"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 xml:space="preserve">- основы </w:t>
      </w:r>
      <w:r w:rsidRPr="00143BA9">
        <w:rPr>
          <w:bCs/>
          <w:color w:val="000000"/>
          <w:spacing w:val="3"/>
          <w:sz w:val="28"/>
          <w:szCs w:val="28"/>
        </w:rPr>
        <w:t>постановк</w:t>
      </w:r>
      <w:r>
        <w:rPr>
          <w:bCs/>
          <w:color w:val="000000"/>
          <w:spacing w:val="3"/>
          <w:sz w:val="28"/>
          <w:szCs w:val="28"/>
        </w:rPr>
        <w:t>и</w:t>
      </w:r>
      <w:r w:rsidRPr="00143BA9">
        <w:rPr>
          <w:bCs/>
          <w:color w:val="000000"/>
          <w:spacing w:val="3"/>
          <w:sz w:val="28"/>
          <w:szCs w:val="28"/>
        </w:rPr>
        <w:t xml:space="preserve"> голоса, </w:t>
      </w:r>
    </w:p>
    <w:p w:rsidR="000E6E15" w:rsidRDefault="000E6E15" w:rsidP="000E6E15">
      <w:pPr>
        <w:shd w:val="clear" w:color="auto" w:fill="FFFFFF"/>
        <w:spacing w:line="360" w:lineRule="auto"/>
        <w:ind w:left="14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 - принципы </w:t>
      </w:r>
      <w:r w:rsidRPr="00143BA9">
        <w:rPr>
          <w:bCs/>
          <w:color w:val="000000"/>
          <w:spacing w:val="3"/>
          <w:sz w:val="28"/>
          <w:szCs w:val="28"/>
        </w:rPr>
        <w:t>техник</w:t>
      </w:r>
      <w:r>
        <w:rPr>
          <w:bCs/>
          <w:color w:val="000000"/>
          <w:spacing w:val="3"/>
          <w:sz w:val="28"/>
          <w:szCs w:val="28"/>
        </w:rPr>
        <w:t>и</w:t>
      </w:r>
      <w:r w:rsidRPr="00143BA9">
        <w:rPr>
          <w:bCs/>
          <w:color w:val="000000"/>
          <w:spacing w:val="3"/>
          <w:sz w:val="28"/>
          <w:szCs w:val="28"/>
        </w:rPr>
        <w:t xml:space="preserve"> звукоизвлечения</w:t>
      </w:r>
      <w:r>
        <w:rPr>
          <w:bCs/>
          <w:color w:val="000000"/>
          <w:spacing w:val="3"/>
          <w:sz w:val="28"/>
          <w:szCs w:val="28"/>
        </w:rPr>
        <w:t>,</w:t>
      </w:r>
    </w:p>
    <w:p w:rsidR="000E6E15" w:rsidRPr="00143BA9" w:rsidRDefault="000E6E15" w:rsidP="000E6E15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 - </w:t>
      </w:r>
      <w:r w:rsidRPr="00143BA9">
        <w:rPr>
          <w:bCs/>
          <w:color w:val="000000"/>
          <w:spacing w:val="2"/>
          <w:sz w:val="28"/>
          <w:szCs w:val="28"/>
        </w:rPr>
        <w:t>концертны</w:t>
      </w:r>
      <w:r>
        <w:rPr>
          <w:bCs/>
          <w:color w:val="000000"/>
          <w:spacing w:val="2"/>
          <w:sz w:val="28"/>
          <w:szCs w:val="28"/>
        </w:rPr>
        <w:t>й</w:t>
      </w:r>
      <w:r w:rsidRPr="00143BA9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этикет</w:t>
      </w:r>
      <w:r w:rsidRPr="00143BA9">
        <w:rPr>
          <w:bCs/>
          <w:color w:val="000000"/>
          <w:spacing w:val="2"/>
          <w:sz w:val="28"/>
          <w:szCs w:val="28"/>
        </w:rPr>
        <w:t>.</w:t>
      </w:r>
    </w:p>
    <w:p w:rsidR="000E6E15" w:rsidRPr="00047EB0" w:rsidRDefault="000E6E15" w:rsidP="000E6E15">
      <w:pPr>
        <w:shd w:val="clear" w:color="auto" w:fill="FFFFFF"/>
        <w:spacing w:line="360" w:lineRule="auto"/>
        <w:ind w:left="14" w:right="-66"/>
        <w:jc w:val="both"/>
        <w:rPr>
          <w:b/>
          <w:bCs/>
          <w:color w:val="000000"/>
          <w:spacing w:val="1"/>
          <w:sz w:val="28"/>
          <w:szCs w:val="28"/>
        </w:rPr>
      </w:pPr>
      <w:r w:rsidRPr="00047EB0">
        <w:rPr>
          <w:b/>
          <w:bCs/>
          <w:color w:val="000000"/>
          <w:spacing w:val="1"/>
          <w:sz w:val="28"/>
          <w:szCs w:val="28"/>
        </w:rPr>
        <w:t>уметь:</w:t>
      </w:r>
    </w:p>
    <w:p w:rsidR="000E6E15" w:rsidRDefault="000E6E15" w:rsidP="000E6E15">
      <w:pPr>
        <w:shd w:val="clear" w:color="auto" w:fill="FFFFFF"/>
        <w:spacing w:line="360" w:lineRule="auto"/>
        <w:ind w:left="14" w:right="-66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- петь в высокой позиции,</w:t>
      </w:r>
    </w:p>
    <w:p w:rsidR="000E6E15" w:rsidRDefault="000E6E15" w:rsidP="000E6E15">
      <w:pPr>
        <w:shd w:val="clear" w:color="auto" w:fill="FFFFFF"/>
        <w:spacing w:line="360" w:lineRule="auto"/>
        <w:ind w:left="14" w:right="-66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- точно интонировать,</w:t>
      </w:r>
    </w:p>
    <w:p w:rsidR="000E6E15" w:rsidRDefault="000E6E15" w:rsidP="000E6E15">
      <w:pPr>
        <w:shd w:val="clear" w:color="auto" w:fill="FFFFFF"/>
        <w:spacing w:line="360" w:lineRule="auto"/>
        <w:ind w:left="14" w:right="-66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- пользоваться диафрагмальным дыханием,</w:t>
      </w:r>
    </w:p>
    <w:p w:rsidR="000E6E15" w:rsidRDefault="000E6E15" w:rsidP="000E6E15">
      <w:pPr>
        <w:shd w:val="clear" w:color="auto" w:fill="FFFFFF"/>
        <w:spacing w:line="360" w:lineRule="auto"/>
        <w:ind w:left="14" w:right="-66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- четко артикулировать,</w:t>
      </w:r>
    </w:p>
    <w:p w:rsidR="000E6E15" w:rsidRDefault="000E6E15" w:rsidP="000E6E15">
      <w:pPr>
        <w:shd w:val="clear" w:color="auto" w:fill="FFFFFF"/>
        <w:spacing w:line="360" w:lineRule="auto"/>
        <w:ind w:left="14" w:right="-6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использовать </w:t>
      </w:r>
      <w:r w:rsidRPr="00143BA9">
        <w:rPr>
          <w:color w:val="000000"/>
          <w:spacing w:val="2"/>
          <w:sz w:val="28"/>
          <w:szCs w:val="28"/>
        </w:rPr>
        <w:t>исполнительские навыки при</w:t>
      </w:r>
      <w:r>
        <w:rPr>
          <w:color w:val="000000"/>
          <w:spacing w:val="2"/>
          <w:sz w:val="28"/>
          <w:szCs w:val="28"/>
        </w:rPr>
        <w:t xml:space="preserve"> </w:t>
      </w:r>
      <w:r w:rsidRPr="00143BA9">
        <w:rPr>
          <w:color w:val="000000"/>
          <w:spacing w:val="3"/>
          <w:sz w:val="28"/>
          <w:szCs w:val="28"/>
        </w:rPr>
        <w:t>подготовке и участии в концертных мероприятиях.</w:t>
      </w:r>
    </w:p>
    <w:p w:rsidR="000E6E15" w:rsidRPr="00143BA9" w:rsidRDefault="000E6E15" w:rsidP="000E6E15">
      <w:pPr>
        <w:shd w:val="clear" w:color="auto" w:fill="FFFFFF"/>
        <w:spacing w:line="360" w:lineRule="auto"/>
        <w:ind w:left="14" w:right="-6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143BA9">
        <w:rPr>
          <w:color w:val="000000"/>
          <w:spacing w:val="3"/>
          <w:sz w:val="28"/>
          <w:szCs w:val="28"/>
        </w:rPr>
        <w:t xml:space="preserve"> вести себя в коллективе,</w:t>
      </w:r>
      <w:r>
        <w:rPr>
          <w:color w:val="000000"/>
          <w:spacing w:val="3"/>
          <w:sz w:val="28"/>
          <w:szCs w:val="28"/>
        </w:rPr>
        <w:t xml:space="preserve"> </w:t>
      </w:r>
      <w:r w:rsidRPr="00143BA9">
        <w:rPr>
          <w:color w:val="000000"/>
          <w:spacing w:val="2"/>
          <w:sz w:val="28"/>
          <w:szCs w:val="28"/>
        </w:rPr>
        <w:t>подчинять свои интересы общим интересам</w:t>
      </w:r>
      <w:r>
        <w:rPr>
          <w:color w:val="000000"/>
          <w:spacing w:val="2"/>
          <w:sz w:val="28"/>
          <w:szCs w:val="28"/>
        </w:rPr>
        <w:t>.</w:t>
      </w:r>
    </w:p>
    <w:p w:rsidR="000E6E15" w:rsidRPr="0069767F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За время обучения в коллективе </w:t>
      </w:r>
      <w:r>
        <w:rPr>
          <w:sz w:val="28"/>
          <w:szCs w:val="28"/>
        </w:rPr>
        <w:t>обу</w:t>
      </w:r>
      <w:r w:rsidRPr="0069767F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69767F">
        <w:rPr>
          <w:sz w:val="28"/>
          <w:szCs w:val="28"/>
        </w:rPr>
        <w:t>щи</w:t>
      </w:r>
      <w:r>
        <w:rPr>
          <w:sz w:val="28"/>
          <w:szCs w:val="28"/>
        </w:rPr>
        <w:t>е</w:t>
      </w:r>
      <w:r w:rsidRPr="0069767F">
        <w:rPr>
          <w:sz w:val="28"/>
          <w:szCs w:val="28"/>
        </w:rPr>
        <w:t xml:space="preserve">ся должны выучить </w:t>
      </w:r>
      <w:r>
        <w:rPr>
          <w:sz w:val="28"/>
          <w:szCs w:val="28"/>
        </w:rPr>
        <w:t>за каждый год обучения</w:t>
      </w:r>
      <w:r w:rsidRPr="0069767F">
        <w:rPr>
          <w:sz w:val="28"/>
          <w:szCs w:val="28"/>
        </w:rPr>
        <w:t xml:space="preserve"> около 13-15</w:t>
      </w:r>
      <w:r>
        <w:rPr>
          <w:sz w:val="28"/>
          <w:szCs w:val="28"/>
        </w:rPr>
        <w:t xml:space="preserve"> произведений</w:t>
      </w:r>
      <w:r w:rsidRPr="0069767F">
        <w:rPr>
          <w:sz w:val="28"/>
          <w:szCs w:val="28"/>
        </w:rPr>
        <w:t>. Из них исполнить на концертах от 6</w:t>
      </w:r>
      <w:r w:rsidR="00B236D8"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>до 8 произведений разных жанров и стилей.</w:t>
      </w:r>
    </w:p>
    <w:p w:rsidR="00EF373C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 xml:space="preserve">Формы подведения итогов 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входной, промежуточный и итоговый контроль. </w:t>
      </w:r>
      <w:r w:rsidRPr="00586B4A">
        <w:rPr>
          <w:sz w:val="28"/>
          <w:szCs w:val="28"/>
        </w:rPr>
        <w:t>Используются следующие методы диагностики: наблюдение, опрос, анализ образовательной деятельности обучающихся.</w:t>
      </w:r>
      <w:r>
        <w:rPr>
          <w:sz w:val="28"/>
          <w:szCs w:val="28"/>
        </w:rPr>
        <w:t xml:space="preserve"> Заполняются информационные карты результативности освоения обучающимися образовательной программы. </w:t>
      </w:r>
    </w:p>
    <w:p w:rsidR="000E6E15" w:rsidRPr="00835B89" w:rsidRDefault="000E6E15" w:rsidP="000E6E15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E17BB3">
        <w:rPr>
          <w:b/>
          <w:bCs/>
          <w:color w:val="000000"/>
          <w:spacing w:val="-7"/>
          <w:sz w:val="28"/>
          <w:szCs w:val="28"/>
        </w:rPr>
        <w:t>Критерии отслеживания результатов</w:t>
      </w:r>
      <w:r w:rsidRPr="00835B89">
        <w:rPr>
          <w:bCs/>
          <w:color w:val="000000"/>
          <w:spacing w:val="-7"/>
          <w:sz w:val="28"/>
          <w:szCs w:val="28"/>
        </w:rPr>
        <w:t>.</w:t>
      </w:r>
    </w:p>
    <w:p w:rsidR="000E6E15" w:rsidRPr="00835B89" w:rsidRDefault="000E6E15" w:rsidP="000E6E15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835B89">
        <w:rPr>
          <w:bCs/>
          <w:color w:val="000000"/>
          <w:spacing w:val="2"/>
          <w:sz w:val="28"/>
          <w:szCs w:val="28"/>
        </w:rPr>
        <w:t>развитие памяти и внимания</w:t>
      </w:r>
      <w:r>
        <w:rPr>
          <w:bCs/>
          <w:color w:val="000000"/>
          <w:spacing w:val="2"/>
          <w:sz w:val="28"/>
          <w:szCs w:val="28"/>
        </w:rPr>
        <w:t>;</w:t>
      </w:r>
    </w:p>
    <w:p w:rsidR="000E6E15" w:rsidRPr="00835B89" w:rsidRDefault="000E6E15" w:rsidP="000E6E15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835B89">
        <w:rPr>
          <w:bCs/>
          <w:color w:val="000000"/>
          <w:spacing w:val="3"/>
          <w:sz w:val="28"/>
          <w:szCs w:val="28"/>
        </w:rPr>
        <w:t>уровень развития вокальной техники</w:t>
      </w:r>
      <w:r>
        <w:rPr>
          <w:bCs/>
          <w:color w:val="000000"/>
          <w:spacing w:val="3"/>
          <w:sz w:val="28"/>
          <w:szCs w:val="28"/>
        </w:rPr>
        <w:t>;</w:t>
      </w:r>
    </w:p>
    <w:p w:rsidR="000E6E15" w:rsidRPr="00835B89" w:rsidRDefault="000E6E15" w:rsidP="000E6E15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835B89">
        <w:rPr>
          <w:bCs/>
          <w:color w:val="000000"/>
          <w:spacing w:val="2"/>
          <w:sz w:val="28"/>
          <w:szCs w:val="28"/>
        </w:rPr>
        <w:t>развитие музыкального слуха и музыкальной памяти</w:t>
      </w:r>
      <w:r>
        <w:rPr>
          <w:bCs/>
          <w:color w:val="000000"/>
          <w:spacing w:val="2"/>
          <w:sz w:val="28"/>
          <w:szCs w:val="28"/>
        </w:rPr>
        <w:t>;</w:t>
      </w:r>
    </w:p>
    <w:p w:rsidR="000E6E15" w:rsidRPr="00835B89" w:rsidRDefault="000E6E15" w:rsidP="000E6E15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835B89">
        <w:rPr>
          <w:bCs/>
          <w:color w:val="000000"/>
          <w:spacing w:val="3"/>
          <w:sz w:val="28"/>
          <w:szCs w:val="28"/>
        </w:rPr>
        <w:t>уровни сложности исполняемого репертуара</w:t>
      </w:r>
      <w:r>
        <w:rPr>
          <w:bCs/>
          <w:color w:val="000000"/>
          <w:spacing w:val="3"/>
          <w:sz w:val="28"/>
          <w:szCs w:val="28"/>
        </w:rPr>
        <w:t>;</w:t>
      </w:r>
    </w:p>
    <w:p w:rsidR="000E6E15" w:rsidRPr="00835B89" w:rsidRDefault="000E6E15" w:rsidP="000E6E15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835B89">
        <w:rPr>
          <w:bCs/>
          <w:color w:val="000000"/>
          <w:spacing w:val="3"/>
          <w:sz w:val="28"/>
          <w:szCs w:val="28"/>
        </w:rPr>
        <w:t>разнообразие исполняемого репертуара</w:t>
      </w:r>
      <w:r>
        <w:rPr>
          <w:bCs/>
          <w:color w:val="000000"/>
          <w:spacing w:val="3"/>
          <w:sz w:val="28"/>
          <w:szCs w:val="28"/>
        </w:rPr>
        <w:t>;</w:t>
      </w:r>
    </w:p>
    <w:p w:rsidR="000E6E15" w:rsidRPr="00835B89" w:rsidRDefault="000E6E15" w:rsidP="000E6E15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835B89">
        <w:rPr>
          <w:bCs/>
          <w:color w:val="000000"/>
          <w:spacing w:val="1"/>
          <w:sz w:val="28"/>
          <w:szCs w:val="28"/>
        </w:rPr>
        <w:lastRenderedPageBreak/>
        <w:t>артистизм</w:t>
      </w:r>
      <w:r>
        <w:rPr>
          <w:bCs/>
          <w:color w:val="000000"/>
          <w:spacing w:val="1"/>
          <w:sz w:val="28"/>
          <w:szCs w:val="28"/>
        </w:rPr>
        <w:t>.</w:t>
      </w:r>
    </w:p>
    <w:p w:rsidR="00EF373C" w:rsidRPr="00EF373C" w:rsidRDefault="00EF373C" w:rsidP="00EF373C">
      <w:pPr>
        <w:pStyle w:val="a9"/>
        <w:tabs>
          <w:tab w:val="left" w:pos="345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EF373C">
        <w:rPr>
          <w:sz w:val="28"/>
          <w:szCs w:val="28"/>
        </w:rPr>
        <w:t>Формой результатов деятельности обучающихся являются регулярные выступления ансамбля в течение учебного года (не менее 2-4х выступлений в год):</w:t>
      </w:r>
    </w:p>
    <w:p w:rsidR="000E6E15" w:rsidRPr="0069767F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Основным методом выявления </w:t>
      </w:r>
      <w:r w:rsidRPr="0069767F">
        <w:rPr>
          <w:sz w:val="28"/>
          <w:szCs w:val="28"/>
          <w:u w:val="single"/>
        </w:rPr>
        <w:t xml:space="preserve">результативности </w:t>
      </w:r>
      <w:r w:rsidRPr="0069767F">
        <w:rPr>
          <w:sz w:val="28"/>
          <w:szCs w:val="28"/>
        </w:rPr>
        <w:t xml:space="preserve">обучения является </w:t>
      </w:r>
      <w:r>
        <w:rPr>
          <w:b/>
          <w:sz w:val="28"/>
          <w:szCs w:val="28"/>
        </w:rPr>
        <w:t>смотр - конкурс</w:t>
      </w:r>
      <w:r w:rsidRPr="0069767F">
        <w:rPr>
          <w:b/>
          <w:sz w:val="28"/>
          <w:szCs w:val="28"/>
        </w:rPr>
        <w:t xml:space="preserve">, </w:t>
      </w:r>
      <w:r w:rsidRPr="0069767F">
        <w:rPr>
          <w:sz w:val="28"/>
          <w:szCs w:val="28"/>
        </w:rPr>
        <w:t>удачное яркое или неудачно</w:t>
      </w:r>
      <w:r>
        <w:rPr>
          <w:sz w:val="28"/>
          <w:szCs w:val="28"/>
        </w:rPr>
        <w:t>е слабое выступление коллектива</w:t>
      </w:r>
      <w:r w:rsidRPr="0069767F">
        <w:rPr>
          <w:sz w:val="28"/>
          <w:szCs w:val="28"/>
        </w:rPr>
        <w:t>.</w:t>
      </w:r>
    </w:p>
    <w:p w:rsidR="000E6E15" w:rsidRPr="0069767F" w:rsidRDefault="000E6E15" w:rsidP="000E6E15">
      <w:pPr>
        <w:widowControl/>
        <w:numPr>
          <w:ilvl w:val="0"/>
          <w:numId w:val="28"/>
        </w:numPr>
        <w:tabs>
          <w:tab w:val="left" w:pos="2127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тематических школьных концертах.</w:t>
      </w:r>
    </w:p>
    <w:p w:rsidR="000E6E15" w:rsidRPr="0069767F" w:rsidRDefault="000E6E15" w:rsidP="000E6E15">
      <w:pPr>
        <w:widowControl/>
        <w:numPr>
          <w:ilvl w:val="0"/>
          <w:numId w:val="28"/>
        </w:numPr>
        <w:tabs>
          <w:tab w:val="left" w:pos="2127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Концерты</w:t>
      </w:r>
      <w:r>
        <w:rPr>
          <w:sz w:val="28"/>
          <w:szCs w:val="28"/>
        </w:rPr>
        <w:t>, посвященные праздничным датам.</w:t>
      </w:r>
    </w:p>
    <w:p w:rsidR="000E6E15" w:rsidRPr="0069767F" w:rsidRDefault="000E6E15" w:rsidP="000E6E15">
      <w:pPr>
        <w:widowControl/>
        <w:numPr>
          <w:ilvl w:val="0"/>
          <w:numId w:val="28"/>
        </w:numPr>
        <w:tabs>
          <w:tab w:val="left" w:pos="2127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Конкурсы, фестивали.</w:t>
      </w:r>
    </w:p>
    <w:p w:rsidR="000E6E15" w:rsidRPr="0069767F" w:rsidRDefault="000E6E15" w:rsidP="000E6E15">
      <w:pPr>
        <w:widowControl/>
        <w:numPr>
          <w:ilvl w:val="0"/>
          <w:numId w:val="28"/>
        </w:numPr>
        <w:tabs>
          <w:tab w:val="left" w:pos="2127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Отчетный концерт</w:t>
      </w:r>
      <w:r>
        <w:rPr>
          <w:sz w:val="28"/>
          <w:szCs w:val="28"/>
        </w:rPr>
        <w:t>.</w:t>
      </w:r>
    </w:p>
    <w:p w:rsidR="000E6E15" w:rsidRPr="00143BA9" w:rsidRDefault="000E6E15" w:rsidP="000E6E15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60" w:lineRule="auto"/>
        <w:rPr>
          <w:b/>
          <w:bCs/>
          <w:color w:val="000000"/>
          <w:sz w:val="28"/>
          <w:szCs w:val="28"/>
        </w:rPr>
        <w:sectPr w:rsidR="000E6E15" w:rsidRPr="00143BA9" w:rsidSect="00D30F77">
          <w:footerReference w:type="default" r:id="rId10"/>
          <w:pgSz w:w="11909" w:h="16834"/>
          <w:pgMar w:top="1440" w:right="1238" w:bottom="720" w:left="1479" w:header="720" w:footer="720" w:gutter="0"/>
          <w:pgNumType w:start="3"/>
          <w:cols w:space="60"/>
          <w:noEndnote/>
        </w:sectPr>
      </w:pPr>
    </w:p>
    <w:p w:rsidR="000E6E15" w:rsidRDefault="000E6E15" w:rsidP="000E6E15">
      <w:pPr>
        <w:shd w:val="clear" w:color="auto" w:fill="FFFFFF"/>
        <w:spacing w:line="360" w:lineRule="auto"/>
        <w:ind w:left="2750"/>
        <w:rPr>
          <w:b/>
          <w:bCs/>
          <w:color w:val="000000"/>
          <w:spacing w:val="-9"/>
          <w:position w:val="-4"/>
          <w:sz w:val="28"/>
          <w:szCs w:val="28"/>
        </w:rPr>
      </w:pPr>
      <w:r w:rsidRPr="00143BA9">
        <w:rPr>
          <w:b/>
          <w:bCs/>
          <w:color w:val="000000"/>
          <w:spacing w:val="-9"/>
          <w:position w:val="-4"/>
          <w:sz w:val="28"/>
          <w:szCs w:val="28"/>
        </w:rPr>
        <w:lastRenderedPageBreak/>
        <w:t>УЧЕБНО-</w:t>
      </w:r>
      <w:r w:rsidRPr="00F11CB0">
        <w:rPr>
          <w:b/>
          <w:bCs/>
          <w:color w:val="000000"/>
          <w:spacing w:val="-9"/>
          <w:position w:val="-4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position w:val="-4"/>
          <w:sz w:val="28"/>
          <w:szCs w:val="28"/>
        </w:rPr>
        <w:t>ТЕМ</w:t>
      </w:r>
      <w:r w:rsidRPr="00143BA9">
        <w:rPr>
          <w:b/>
          <w:bCs/>
          <w:color w:val="000000"/>
          <w:spacing w:val="-9"/>
          <w:position w:val="-4"/>
          <w:sz w:val="28"/>
          <w:szCs w:val="28"/>
        </w:rPr>
        <w:t>АТИЧЕСКИЙ ПЛАН</w:t>
      </w:r>
    </w:p>
    <w:p w:rsidR="000E6E15" w:rsidRDefault="000E6E15" w:rsidP="000E6E15">
      <w:pPr>
        <w:shd w:val="clear" w:color="auto" w:fill="FFFFFF"/>
        <w:spacing w:line="480" w:lineRule="auto"/>
        <w:jc w:val="center"/>
        <w:rPr>
          <w:b/>
          <w:bCs/>
          <w:color w:val="000000"/>
          <w:spacing w:val="-9"/>
          <w:position w:val="-4"/>
          <w:sz w:val="28"/>
          <w:szCs w:val="28"/>
        </w:rPr>
      </w:pPr>
      <w:r>
        <w:rPr>
          <w:b/>
          <w:bCs/>
          <w:color w:val="000000"/>
          <w:spacing w:val="-9"/>
          <w:position w:val="-4"/>
          <w:sz w:val="28"/>
          <w:szCs w:val="28"/>
        </w:rPr>
        <w:t>1 год обучения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734"/>
        <w:gridCol w:w="2410"/>
        <w:gridCol w:w="1134"/>
        <w:gridCol w:w="1417"/>
      </w:tblGrid>
      <w:tr w:rsidR="000E6E15" w:rsidRPr="00143BA9" w:rsidTr="00F20D4D">
        <w:trPr>
          <w:trHeight w:hRule="exact" w:val="95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0" w:right="115" w:hanging="5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 xml:space="preserve">№ </w:t>
            </w:r>
            <w:r w:rsidRPr="00143BA9">
              <w:rPr>
                <w:color w:val="000000"/>
                <w:spacing w:val="-5"/>
                <w:sz w:val="28"/>
                <w:szCs w:val="28"/>
              </w:rPr>
              <w:t>п</w:t>
            </w:r>
            <w:r>
              <w:rPr>
                <w:color w:val="000000"/>
                <w:spacing w:val="-5"/>
                <w:sz w:val="28"/>
                <w:szCs w:val="28"/>
              </w:rPr>
              <w:t>/</w:t>
            </w:r>
            <w:r w:rsidRPr="00143BA9">
              <w:rPr>
                <w:color w:val="000000"/>
                <w:spacing w:val="-5"/>
                <w:sz w:val="28"/>
                <w:szCs w:val="28"/>
              </w:rPr>
              <w:t>п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43BA9">
              <w:rPr>
                <w:b/>
                <w:bCs/>
                <w:color w:val="000000"/>
                <w:spacing w:val="-2"/>
                <w:sz w:val="28"/>
                <w:szCs w:val="28"/>
              </w:rPr>
              <w:t>Разделы и темы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hanging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Кол</w:t>
            </w:r>
            <w:r w:rsidRPr="00835B89">
              <w:rPr>
                <w:b/>
                <w:color w:val="000000"/>
                <w:spacing w:val="-2"/>
                <w:sz w:val="28"/>
                <w:szCs w:val="28"/>
              </w:rPr>
              <w:t xml:space="preserve">-во </w:t>
            </w:r>
            <w:r w:rsidRPr="00835B89">
              <w:rPr>
                <w:b/>
                <w:color w:val="000000"/>
                <w:spacing w:val="1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left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835B89">
              <w:rPr>
                <w:b/>
                <w:sz w:val="28"/>
                <w:szCs w:val="28"/>
              </w:rPr>
              <w:t>еория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835B89">
              <w:rPr>
                <w:b/>
                <w:sz w:val="28"/>
                <w:szCs w:val="28"/>
              </w:rPr>
              <w:t>рактика</w:t>
            </w:r>
          </w:p>
        </w:tc>
      </w:tr>
      <w:tr w:rsidR="000E6E15" w:rsidRPr="00143BA9" w:rsidTr="00F20D4D">
        <w:trPr>
          <w:trHeight w:hRule="exact" w:val="5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0" w:right="115" w:hanging="5"/>
              <w:rPr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047EB0" w:rsidRDefault="000E6E15" w:rsidP="00D30F77">
            <w:pPr>
              <w:shd w:val="clear" w:color="auto" w:fill="FFFFFF"/>
              <w:spacing w:line="360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 w:rsidRPr="00047EB0">
              <w:rPr>
                <w:bCs/>
                <w:color w:val="000000"/>
                <w:spacing w:val="-2"/>
                <w:sz w:val="28"/>
                <w:szCs w:val="28"/>
              </w:rPr>
              <w:t>Комплектование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ind w:hanging="1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B3D73">
              <w:rPr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3B3D7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E6E15" w:rsidRPr="00143BA9" w:rsidTr="00F20D4D">
        <w:trPr>
          <w:trHeight w:hRule="exact" w:val="42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right="370" w:hanging="10"/>
              <w:jc w:val="both"/>
              <w:rPr>
                <w:sz w:val="28"/>
                <w:szCs w:val="28"/>
              </w:rPr>
            </w:pPr>
            <w:r w:rsidRPr="00835B89">
              <w:rPr>
                <w:bCs/>
                <w:color w:val="000000"/>
                <w:spacing w:val="1"/>
                <w:sz w:val="28"/>
                <w:szCs w:val="28"/>
              </w:rPr>
              <w:t>Вводное занятие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3B3D7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ind w:left="24"/>
              <w:jc w:val="center"/>
              <w:rPr>
                <w:sz w:val="28"/>
                <w:szCs w:val="28"/>
              </w:rPr>
            </w:pPr>
            <w:r w:rsidRPr="003B3D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ind w:right="370" w:hanging="1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</w:p>
        </w:tc>
      </w:tr>
      <w:tr w:rsidR="000E6E15" w:rsidRPr="00143BA9" w:rsidTr="00F20D4D">
        <w:trPr>
          <w:trHeight w:hRule="exact" w:val="33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right="29" w:hanging="5"/>
              <w:jc w:val="both"/>
              <w:rPr>
                <w:sz w:val="28"/>
                <w:szCs w:val="28"/>
              </w:rPr>
            </w:pPr>
            <w:r w:rsidRPr="00835B89">
              <w:rPr>
                <w:bCs/>
                <w:color w:val="000000"/>
                <w:spacing w:val="1"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ind w:left="24"/>
              <w:jc w:val="center"/>
              <w:rPr>
                <w:sz w:val="28"/>
                <w:szCs w:val="28"/>
              </w:rPr>
            </w:pPr>
            <w:r w:rsidRPr="003B3D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E6E15" w:rsidRPr="00143BA9" w:rsidTr="00F20D4D">
        <w:trPr>
          <w:trHeight w:hRule="exact" w:val="61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35B89">
              <w:rPr>
                <w:bCs/>
                <w:color w:val="000000"/>
                <w:spacing w:val="1"/>
                <w:sz w:val="28"/>
                <w:szCs w:val="28"/>
              </w:rPr>
              <w:t>Развитие вокального слуха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ind w:left="19"/>
              <w:jc w:val="center"/>
              <w:rPr>
                <w:sz w:val="28"/>
                <w:szCs w:val="28"/>
              </w:rPr>
            </w:pPr>
            <w:r w:rsidRPr="003B3D73">
              <w:rPr>
                <w:bCs/>
                <w:color w:val="000000"/>
                <w:spacing w:val="-6"/>
                <w:sz w:val="28"/>
                <w:szCs w:val="28"/>
              </w:rPr>
              <w:t>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E6E15" w:rsidRPr="00143BA9" w:rsidTr="00F20D4D">
        <w:trPr>
          <w:trHeight w:hRule="exact" w:val="70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tabs>
                <w:tab w:val="left" w:pos="5646"/>
              </w:tabs>
              <w:spacing w:line="360" w:lineRule="auto"/>
              <w:ind w:hanging="14"/>
              <w:jc w:val="both"/>
              <w:rPr>
                <w:sz w:val="28"/>
                <w:szCs w:val="28"/>
              </w:rPr>
            </w:pPr>
            <w:r w:rsidRPr="00835B89">
              <w:rPr>
                <w:bCs/>
                <w:color w:val="000000"/>
                <w:spacing w:val="2"/>
                <w:sz w:val="28"/>
                <w:szCs w:val="28"/>
              </w:rPr>
              <w:t>Работа над репертуаром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3B3D73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E6E15" w:rsidRPr="00143BA9" w:rsidTr="00F20D4D">
        <w:trPr>
          <w:trHeight w:hRule="exact" w:val="66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tabs>
                <w:tab w:val="left" w:pos="5646"/>
              </w:tabs>
              <w:spacing w:line="360" w:lineRule="auto"/>
              <w:ind w:hanging="14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27663A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27663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63A">
              <w:rPr>
                <w:sz w:val="28"/>
                <w:szCs w:val="28"/>
              </w:rPr>
              <w:t>5</w:t>
            </w:r>
          </w:p>
        </w:tc>
      </w:tr>
      <w:tr w:rsidR="000E6E15" w:rsidRPr="00143BA9" w:rsidTr="00F20D4D">
        <w:trPr>
          <w:trHeight w:hRule="exact" w:val="66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Default="000E6E15" w:rsidP="00D30F77">
            <w:pPr>
              <w:shd w:val="clear" w:color="auto" w:fill="FFFFFF"/>
              <w:tabs>
                <w:tab w:val="left" w:pos="5646"/>
              </w:tabs>
              <w:spacing w:line="360" w:lineRule="auto"/>
              <w:ind w:hanging="14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Итоговое занятие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3B3D73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6E15" w:rsidRPr="00143BA9" w:rsidTr="00F20D4D">
        <w:trPr>
          <w:trHeight w:hRule="exact" w:val="42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right="1762" w:hanging="14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143BA9">
              <w:rPr>
                <w:b/>
                <w:bCs/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20D4D" w:rsidRDefault="000E6E15" w:rsidP="00D30F77">
            <w:pPr>
              <w:shd w:val="clear" w:color="auto" w:fill="FFFFFF"/>
              <w:spacing w:line="360" w:lineRule="auto"/>
              <w:jc w:val="center"/>
              <w:rPr>
                <w:bCs/>
                <w:color w:val="FF0000"/>
                <w:spacing w:val="-1"/>
                <w:sz w:val="28"/>
                <w:szCs w:val="28"/>
              </w:rPr>
            </w:pPr>
            <w:r w:rsidRPr="00F20D4D">
              <w:rPr>
                <w:bCs/>
                <w:color w:val="FF0000"/>
                <w:spacing w:val="-1"/>
                <w:sz w:val="28"/>
                <w:szCs w:val="28"/>
              </w:rPr>
              <w:t>144</w:t>
            </w:r>
            <w:r w:rsidR="00F20D4D">
              <w:rPr>
                <w:bCs/>
                <w:color w:val="FF0000"/>
                <w:spacing w:val="-1"/>
                <w:sz w:val="28"/>
                <w:szCs w:val="28"/>
              </w:rPr>
              <w:t xml:space="preserve"> (216)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20D4D" w:rsidRDefault="000E6E15" w:rsidP="0027663A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F20D4D">
              <w:rPr>
                <w:color w:val="FF0000"/>
                <w:sz w:val="28"/>
                <w:szCs w:val="28"/>
              </w:rPr>
              <w:t>3</w:t>
            </w:r>
            <w:r w:rsidR="0027663A" w:rsidRPr="00F20D4D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20D4D" w:rsidRDefault="000E6E15" w:rsidP="0027663A">
            <w:pPr>
              <w:shd w:val="clear" w:color="auto" w:fill="FFFFFF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F20D4D">
              <w:rPr>
                <w:color w:val="FF0000"/>
                <w:sz w:val="28"/>
                <w:szCs w:val="28"/>
              </w:rPr>
              <w:t>11</w:t>
            </w:r>
            <w:r w:rsidR="0027663A" w:rsidRPr="00F20D4D">
              <w:rPr>
                <w:color w:val="FF0000"/>
                <w:sz w:val="28"/>
                <w:szCs w:val="28"/>
              </w:rPr>
              <w:t>2</w:t>
            </w:r>
          </w:p>
        </w:tc>
      </w:tr>
    </w:tbl>
    <w:p w:rsidR="000E6E15" w:rsidRPr="00143BA9" w:rsidRDefault="000E6E15" w:rsidP="000E6E15">
      <w:pPr>
        <w:spacing w:line="360" w:lineRule="auto"/>
        <w:rPr>
          <w:sz w:val="28"/>
          <w:szCs w:val="28"/>
        </w:rPr>
        <w:sectPr w:rsidR="000E6E15" w:rsidRPr="00143BA9">
          <w:pgSz w:w="11909" w:h="16834"/>
          <w:pgMar w:top="1293" w:right="734" w:bottom="360" w:left="960" w:header="720" w:footer="720" w:gutter="0"/>
          <w:cols w:space="60"/>
          <w:noEndnote/>
        </w:sectPr>
      </w:pPr>
    </w:p>
    <w:p w:rsidR="000E6E15" w:rsidRPr="00143BA9" w:rsidRDefault="000E6E15" w:rsidP="000E6E15">
      <w:pPr>
        <w:shd w:val="clear" w:color="auto" w:fill="FFFFFF"/>
        <w:spacing w:line="480" w:lineRule="auto"/>
        <w:ind w:left="40"/>
        <w:jc w:val="center"/>
        <w:rPr>
          <w:sz w:val="28"/>
          <w:szCs w:val="28"/>
        </w:rPr>
      </w:pPr>
      <w:r w:rsidRPr="00143BA9">
        <w:rPr>
          <w:b/>
          <w:bCs/>
          <w:color w:val="000000"/>
          <w:position w:val="5"/>
          <w:sz w:val="28"/>
          <w:szCs w:val="28"/>
        </w:rPr>
        <w:lastRenderedPageBreak/>
        <w:t>СОДЕРЖАНИЕ</w:t>
      </w:r>
      <w:r>
        <w:rPr>
          <w:b/>
          <w:bCs/>
          <w:color w:val="000000"/>
          <w:position w:val="5"/>
          <w:sz w:val="28"/>
          <w:szCs w:val="28"/>
        </w:rPr>
        <w:t xml:space="preserve"> ПРОГРАММЫ </w:t>
      </w:r>
      <w:r>
        <w:rPr>
          <w:b/>
          <w:bCs/>
          <w:color w:val="000000"/>
          <w:position w:val="5"/>
          <w:sz w:val="28"/>
          <w:szCs w:val="28"/>
          <w:lang w:val="en-US"/>
        </w:rPr>
        <w:t>1</w:t>
      </w:r>
      <w:r w:rsidRPr="00143BA9">
        <w:rPr>
          <w:b/>
          <w:bCs/>
          <w:color w:val="000000"/>
          <w:position w:val="5"/>
          <w:sz w:val="28"/>
          <w:szCs w:val="28"/>
        </w:rPr>
        <w:t xml:space="preserve"> ГОДА ОБУЧЕНИЯ</w:t>
      </w:r>
    </w:p>
    <w:p w:rsidR="000E6E15" w:rsidRDefault="000E6E15" w:rsidP="000E6E15">
      <w:pPr>
        <w:numPr>
          <w:ilvl w:val="0"/>
          <w:numId w:val="29"/>
        </w:numPr>
        <w:shd w:val="clear" w:color="auto" w:fill="FFFFFF"/>
        <w:tabs>
          <w:tab w:val="left" w:pos="398"/>
        </w:tabs>
        <w:spacing w:line="360" w:lineRule="auto"/>
        <w:rPr>
          <w:b/>
          <w:bCs/>
          <w:color w:val="000000"/>
          <w:spacing w:val="-10"/>
          <w:sz w:val="28"/>
          <w:szCs w:val="28"/>
        </w:rPr>
      </w:pPr>
      <w:r w:rsidRPr="00143BA9">
        <w:rPr>
          <w:b/>
          <w:bCs/>
          <w:color w:val="000000"/>
          <w:spacing w:val="-10"/>
          <w:sz w:val="28"/>
          <w:szCs w:val="28"/>
        </w:rPr>
        <w:t xml:space="preserve">Вводное занятие </w:t>
      </w:r>
    </w:p>
    <w:p w:rsidR="000E6E15" w:rsidRDefault="000E6E15" w:rsidP="000E6E15">
      <w:pPr>
        <w:shd w:val="clear" w:color="auto" w:fill="FFFFFF"/>
        <w:tabs>
          <w:tab w:val="left" w:pos="398"/>
        </w:tabs>
        <w:spacing w:line="360" w:lineRule="auto"/>
        <w:ind w:left="410"/>
        <w:jc w:val="both"/>
        <w:rPr>
          <w:bCs/>
          <w:color w:val="000000"/>
          <w:spacing w:val="3"/>
          <w:sz w:val="28"/>
          <w:szCs w:val="28"/>
        </w:rPr>
      </w:pPr>
      <w:r w:rsidRPr="004169E3">
        <w:rPr>
          <w:b/>
          <w:bCs/>
          <w:i/>
          <w:color w:val="000000"/>
          <w:spacing w:val="-10"/>
          <w:sz w:val="28"/>
          <w:szCs w:val="28"/>
        </w:rPr>
        <w:t>Т</w:t>
      </w:r>
      <w:r>
        <w:rPr>
          <w:b/>
          <w:bCs/>
          <w:i/>
          <w:color w:val="000000"/>
          <w:spacing w:val="-10"/>
          <w:sz w:val="28"/>
          <w:szCs w:val="28"/>
        </w:rPr>
        <w:t>е</w:t>
      </w:r>
      <w:r w:rsidRPr="004169E3">
        <w:rPr>
          <w:b/>
          <w:bCs/>
          <w:i/>
          <w:color w:val="000000"/>
          <w:spacing w:val="-10"/>
          <w:sz w:val="28"/>
          <w:szCs w:val="28"/>
        </w:rPr>
        <w:t>ория.</w:t>
      </w:r>
      <w:r w:rsidRPr="00835B89">
        <w:rPr>
          <w:bCs/>
          <w:color w:val="000000"/>
          <w:spacing w:val="3"/>
          <w:sz w:val="28"/>
          <w:szCs w:val="28"/>
        </w:rPr>
        <w:t xml:space="preserve"> Знакомство с правилами </w:t>
      </w:r>
      <w:r>
        <w:rPr>
          <w:bCs/>
          <w:color w:val="000000"/>
          <w:spacing w:val="3"/>
          <w:sz w:val="28"/>
          <w:szCs w:val="28"/>
        </w:rPr>
        <w:t xml:space="preserve">техники безопасности и </w:t>
      </w:r>
      <w:r w:rsidRPr="00835B89">
        <w:rPr>
          <w:bCs/>
          <w:color w:val="000000"/>
          <w:spacing w:val="3"/>
          <w:sz w:val="28"/>
          <w:szCs w:val="28"/>
        </w:rPr>
        <w:t xml:space="preserve">поведения на </w:t>
      </w:r>
      <w:r w:rsidRPr="00835B89">
        <w:rPr>
          <w:bCs/>
          <w:color w:val="000000"/>
          <w:spacing w:val="1"/>
          <w:sz w:val="28"/>
          <w:szCs w:val="28"/>
        </w:rPr>
        <w:t xml:space="preserve">занятиях и концертах, </w:t>
      </w:r>
      <w:r>
        <w:rPr>
          <w:bCs/>
          <w:color w:val="000000"/>
          <w:spacing w:val="1"/>
          <w:sz w:val="28"/>
          <w:szCs w:val="28"/>
        </w:rPr>
        <w:t xml:space="preserve">рассказ о вокальных жанрах, </w:t>
      </w:r>
      <w:r w:rsidRPr="00835B89">
        <w:rPr>
          <w:bCs/>
          <w:color w:val="000000"/>
          <w:spacing w:val="1"/>
          <w:sz w:val="28"/>
          <w:szCs w:val="28"/>
        </w:rPr>
        <w:t xml:space="preserve">знакомство с основными темами </w:t>
      </w:r>
      <w:r w:rsidRPr="00835B89">
        <w:rPr>
          <w:bCs/>
          <w:color w:val="000000"/>
          <w:spacing w:val="3"/>
          <w:sz w:val="28"/>
          <w:szCs w:val="28"/>
        </w:rPr>
        <w:t xml:space="preserve">занятий, режимом работы, правилами гигиены </w:t>
      </w:r>
      <w:r w:rsidRPr="00835B89">
        <w:rPr>
          <w:bCs/>
          <w:color w:val="000000"/>
          <w:spacing w:val="1"/>
          <w:sz w:val="28"/>
          <w:szCs w:val="28"/>
        </w:rPr>
        <w:t>голосового аппарата.</w:t>
      </w:r>
      <w:r w:rsidRPr="004169E3">
        <w:rPr>
          <w:bCs/>
          <w:color w:val="000000"/>
          <w:spacing w:val="3"/>
          <w:sz w:val="28"/>
          <w:szCs w:val="28"/>
        </w:rPr>
        <w:t xml:space="preserve"> </w:t>
      </w:r>
    </w:p>
    <w:p w:rsidR="000E6E15" w:rsidRPr="004169E3" w:rsidRDefault="000E6E15" w:rsidP="000E6E15">
      <w:pPr>
        <w:shd w:val="clear" w:color="auto" w:fill="FFFFFF"/>
        <w:tabs>
          <w:tab w:val="left" w:pos="398"/>
        </w:tabs>
        <w:spacing w:line="360" w:lineRule="auto"/>
        <w:ind w:left="410"/>
        <w:jc w:val="both"/>
        <w:rPr>
          <w:i/>
          <w:sz w:val="28"/>
          <w:szCs w:val="28"/>
        </w:rPr>
      </w:pPr>
      <w:r>
        <w:rPr>
          <w:b/>
          <w:bCs/>
          <w:i/>
          <w:color w:val="000000"/>
          <w:spacing w:val="-10"/>
          <w:sz w:val="28"/>
          <w:szCs w:val="28"/>
        </w:rPr>
        <w:t>Практика.</w:t>
      </w:r>
      <w:r>
        <w:rPr>
          <w:bCs/>
          <w:color w:val="000000"/>
          <w:spacing w:val="3"/>
          <w:sz w:val="28"/>
          <w:szCs w:val="28"/>
        </w:rPr>
        <w:t xml:space="preserve"> Знакомство участников коллектива между собой. Игры «Пропой имя», «Угадай мелодию».</w:t>
      </w:r>
    </w:p>
    <w:p w:rsidR="000E6E15" w:rsidRPr="00835B89" w:rsidRDefault="000E6E15" w:rsidP="000E6E15">
      <w:pPr>
        <w:shd w:val="clear" w:color="auto" w:fill="FFFFFF"/>
        <w:spacing w:line="360" w:lineRule="auto"/>
        <w:ind w:left="5" w:right="69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Учебно-тренировочная работа</w:t>
      </w:r>
    </w:p>
    <w:p w:rsidR="000E6E15" w:rsidRDefault="000E6E15" w:rsidP="004B1335">
      <w:pPr>
        <w:shd w:val="clear" w:color="auto" w:fill="FFFFFF"/>
        <w:spacing w:line="360" w:lineRule="auto"/>
        <w:ind w:left="14"/>
        <w:jc w:val="both"/>
        <w:rPr>
          <w:color w:val="000000"/>
          <w:spacing w:val="1"/>
          <w:sz w:val="28"/>
          <w:szCs w:val="28"/>
        </w:rPr>
      </w:pPr>
      <w:r w:rsidRPr="00A73852">
        <w:rPr>
          <w:b/>
          <w:bCs/>
          <w:i/>
          <w:color w:val="000000"/>
          <w:sz w:val="28"/>
          <w:szCs w:val="28"/>
        </w:rPr>
        <w:t>Теория.</w:t>
      </w:r>
      <w:r>
        <w:rPr>
          <w:bCs/>
          <w:color w:val="000000"/>
          <w:sz w:val="28"/>
          <w:szCs w:val="28"/>
        </w:rPr>
        <w:t xml:space="preserve"> </w:t>
      </w:r>
      <w:r w:rsidR="004B1335" w:rsidRPr="004B1335">
        <w:rPr>
          <w:color w:val="000000"/>
          <w:sz w:val="28"/>
          <w:szCs w:val="28"/>
        </w:rPr>
        <w:t>Образный рассказ о распевании, о его роли в развитии певческих навыков</w:t>
      </w:r>
      <w:r w:rsidR="004B1335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Понятия </w:t>
      </w:r>
      <w:r w:rsidRPr="00835B89">
        <w:rPr>
          <w:bCs/>
          <w:color w:val="000000"/>
          <w:spacing w:val="1"/>
          <w:sz w:val="28"/>
          <w:szCs w:val="28"/>
        </w:rPr>
        <w:t>диафрагмальное дыхание</w:t>
      </w:r>
      <w:r>
        <w:rPr>
          <w:bCs/>
          <w:color w:val="000000"/>
          <w:spacing w:val="1"/>
          <w:sz w:val="28"/>
          <w:szCs w:val="28"/>
        </w:rPr>
        <w:t>, опора звука, высокая певческая форманта, певческая дикция, музыкальные штрихи, динамические оттенки.</w:t>
      </w:r>
      <w:r w:rsidRPr="00A73852">
        <w:rPr>
          <w:color w:val="000000"/>
          <w:spacing w:val="1"/>
          <w:sz w:val="28"/>
          <w:szCs w:val="28"/>
        </w:rPr>
        <w:t xml:space="preserve"> </w:t>
      </w:r>
      <w:r w:rsidRPr="00143BA9">
        <w:rPr>
          <w:color w:val="000000"/>
          <w:spacing w:val="1"/>
          <w:sz w:val="28"/>
          <w:szCs w:val="28"/>
        </w:rPr>
        <w:t>Понятие единства пения в ансамбле (унисон, многоголосие).</w:t>
      </w:r>
    </w:p>
    <w:p w:rsidR="000E6E15" w:rsidRPr="00835B89" w:rsidRDefault="000E6E15" w:rsidP="00EF373C">
      <w:pPr>
        <w:shd w:val="clear" w:color="auto" w:fill="FFFFFF"/>
        <w:spacing w:line="360" w:lineRule="auto"/>
        <w:ind w:left="5" w:right="-52"/>
        <w:jc w:val="both"/>
        <w:rPr>
          <w:sz w:val="28"/>
          <w:szCs w:val="28"/>
        </w:rPr>
      </w:pPr>
      <w:r w:rsidRPr="00A73852">
        <w:rPr>
          <w:b/>
          <w:bCs/>
          <w:i/>
          <w:color w:val="000000"/>
          <w:sz w:val="28"/>
          <w:szCs w:val="28"/>
        </w:rPr>
        <w:t>Практика.</w:t>
      </w:r>
      <w:r>
        <w:rPr>
          <w:bCs/>
          <w:color w:val="000000"/>
          <w:sz w:val="28"/>
          <w:szCs w:val="28"/>
        </w:rPr>
        <w:t xml:space="preserve"> </w:t>
      </w:r>
      <w:r w:rsidRPr="00835B89">
        <w:rPr>
          <w:bCs/>
          <w:color w:val="000000"/>
          <w:sz w:val="28"/>
          <w:szCs w:val="28"/>
        </w:rPr>
        <w:t xml:space="preserve">Работа над развитием дыхания - короткое и </w:t>
      </w:r>
      <w:r w:rsidRPr="00835B89">
        <w:rPr>
          <w:bCs/>
          <w:color w:val="000000"/>
          <w:spacing w:val="1"/>
          <w:sz w:val="28"/>
          <w:szCs w:val="28"/>
        </w:rPr>
        <w:t xml:space="preserve">задержанное дыхание, диафрагмальное дыхание. Упражнения на задержанное и короткое дыхание. </w:t>
      </w:r>
      <w:r w:rsidRPr="00835B89">
        <w:rPr>
          <w:bCs/>
          <w:color w:val="000000"/>
          <w:spacing w:val="2"/>
          <w:sz w:val="28"/>
          <w:szCs w:val="28"/>
        </w:rPr>
        <w:t>Взаимосвязь звука и дыхания.</w:t>
      </w:r>
      <w:r w:rsidR="00EF373C">
        <w:rPr>
          <w:bCs/>
          <w:color w:val="000000"/>
          <w:spacing w:val="2"/>
          <w:sz w:val="28"/>
          <w:szCs w:val="28"/>
        </w:rPr>
        <w:t xml:space="preserve"> </w:t>
      </w:r>
      <w:r w:rsidRPr="00835B89">
        <w:rPr>
          <w:bCs/>
          <w:color w:val="000000"/>
          <w:spacing w:val="3"/>
          <w:sz w:val="28"/>
          <w:szCs w:val="28"/>
        </w:rPr>
        <w:t xml:space="preserve">Формирование навыков правильного певческого произношения слов с использованием речевых и </w:t>
      </w:r>
      <w:r w:rsidRPr="00835B89">
        <w:rPr>
          <w:bCs/>
          <w:color w:val="000000"/>
          <w:spacing w:val="1"/>
          <w:sz w:val="28"/>
          <w:szCs w:val="28"/>
        </w:rPr>
        <w:t>музыкальных скороговорок и попевок. Произношение гласных и согласных звуков.</w:t>
      </w:r>
    </w:p>
    <w:p w:rsidR="000E6E15" w:rsidRPr="00835B89" w:rsidRDefault="000E6E15" w:rsidP="000E6E15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 w:rsidRPr="00835B89">
        <w:rPr>
          <w:bCs/>
          <w:color w:val="000000"/>
          <w:spacing w:val="-10"/>
          <w:sz w:val="28"/>
          <w:szCs w:val="28"/>
        </w:rPr>
        <w:t xml:space="preserve">Развитие навыков пения в различных музыкальных штрихах. </w:t>
      </w:r>
      <w:r w:rsidRPr="00835B89">
        <w:rPr>
          <w:bCs/>
          <w:color w:val="000000"/>
          <w:spacing w:val="-9"/>
          <w:sz w:val="28"/>
          <w:szCs w:val="28"/>
        </w:rPr>
        <w:t xml:space="preserve">Обработка динамических оттенков и штрихов в упражнениях, </w:t>
      </w:r>
      <w:r w:rsidRPr="00835B89">
        <w:rPr>
          <w:bCs/>
          <w:color w:val="000000"/>
          <w:spacing w:val="-8"/>
          <w:sz w:val="28"/>
          <w:szCs w:val="28"/>
        </w:rPr>
        <w:t xml:space="preserve">распевках и произведениях. </w:t>
      </w:r>
    </w:p>
    <w:p w:rsidR="000E6E15" w:rsidRDefault="00EF373C" w:rsidP="000E6E15">
      <w:pPr>
        <w:shd w:val="clear" w:color="auto" w:fill="FFFFFF"/>
        <w:spacing w:line="360" w:lineRule="auto"/>
        <w:ind w:left="14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</w:t>
      </w:r>
      <w:r w:rsidR="000E6E15" w:rsidRPr="00835B89">
        <w:rPr>
          <w:bCs/>
          <w:color w:val="000000"/>
          <w:spacing w:val="2"/>
          <w:sz w:val="28"/>
          <w:szCs w:val="28"/>
        </w:rPr>
        <w:t xml:space="preserve">евческие упражнения на разные виды техники; </w:t>
      </w:r>
      <w:r>
        <w:rPr>
          <w:bCs/>
          <w:color w:val="000000"/>
          <w:spacing w:val="2"/>
          <w:sz w:val="28"/>
          <w:szCs w:val="28"/>
        </w:rPr>
        <w:t>п</w:t>
      </w:r>
      <w:r w:rsidR="000E6E15" w:rsidRPr="00835B89">
        <w:rPr>
          <w:bCs/>
          <w:color w:val="000000"/>
          <w:sz w:val="28"/>
          <w:szCs w:val="28"/>
        </w:rPr>
        <w:t xml:space="preserve">есенки — попевки; </w:t>
      </w:r>
      <w:r w:rsidR="000E6E15" w:rsidRPr="00835B89">
        <w:rPr>
          <w:bCs/>
          <w:color w:val="000000"/>
          <w:spacing w:val="1"/>
          <w:sz w:val="28"/>
          <w:szCs w:val="28"/>
        </w:rPr>
        <w:t xml:space="preserve">навыки пения с музыкальным сопровождением и </w:t>
      </w:r>
      <w:r w:rsidR="000E6E15" w:rsidRPr="00835B89">
        <w:rPr>
          <w:bCs/>
          <w:color w:val="000000"/>
          <w:spacing w:val="-2"/>
          <w:sz w:val="28"/>
          <w:szCs w:val="28"/>
        </w:rPr>
        <w:t xml:space="preserve">без него; </w:t>
      </w:r>
      <w:r w:rsidR="000E6E15" w:rsidRPr="00835B89">
        <w:rPr>
          <w:bCs/>
          <w:color w:val="000000"/>
          <w:spacing w:val="1"/>
          <w:sz w:val="28"/>
          <w:szCs w:val="28"/>
        </w:rPr>
        <w:t xml:space="preserve">устные пояснения и показ с голоса; </w:t>
      </w:r>
      <w:r w:rsidR="000E6E15" w:rsidRPr="00835B89">
        <w:rPr>
          <w:bCs/>
          <w:color w:val="000000"/>
          <w:spacing w:val="2"/>
          <w:sz w:val="28"/>
          <w:szCs w:val="28"/>
        </w:rPr>
        <w:t>работа над певческим дых</w:t>
      </w:r>
      <w:r>
        <w:rPr>
          <w:bCs/>
          <w:color w:val="000000"/>
          <w:spacing w:val="2"/>
          <w:sz w:val="28"/>
          <w:szCs w:val="28"/>
        </w:rPr>
        <w:t xml:space="preserve">анием; </w:t>
      </w:r>
      <w:r w:rsidR="000E6E15" w:rsidRPr="00835B89">
        <w:rPr>
          <w:bCs/>
          <w:color w:val="000000"/>
          <w:spacing w:val="2"/>
          <w:sz w:val="28"/>
          <w:szCs w:val="28"/>
        </w:rPr>
        <w:t xml:space="preserve">формирование чистоты интонации; </w:t>
      </w:r>
      <w:r w:rsidR="000E6E15" w:rsidRPr="00835B89">
        <w:rPr>
          <w:bCs/>
          <w:color w:val="000000"/>
          <w:spacing w:val="1"/>
          <w:sz w:val="28"/>
          <w:szCs w:val="28"/>
        </w:rPr>
        <w:t>расширение диапазона голоса; рабо</w:t>
      </w:r>
      <w:r>
        <w:rPr>
          <w:bCs/>
          <w:color w:val="000000"/>
          <w:spacing w:val="1"/>
          <w:sz w:val="28"/>
          <w:szCs w:val="28"/>
        </w:rPr>
        <w:t xml:space="preserve">та над воспроизведением ритма; </w:t>
      </w:r>
      <w:r w:rsidR="000E6E15" w:rsidRPr="00835B89">
        <w:rPr>
          <w:bCs/>
          <w:color w:val="000000"/>
          <w:spacing w:val="1"/>
          <w:sz w:val="28"/>
          <w:szCs w:val="28"/>
        </w:rPr>
        <w:t>усвоение певческих навыков( петь легко с четкой дикцией, выразительно).</w:t>
      </w:r>
    </w:p>
    <w:p w:rsidR="000E6E15" w:rsidRPr="00835B89" w:rsidRDefault="000E6E15" w:rsidP="000E6E15">
      <w:pPr>
        <w:shd w:val="clear" w:color="auto" w:fill="FFFFFF"/>
        <w:tabs>
          <w:tab w:val="left" w:pos="398"/>
        </w:tabs>
        <w:spacing w:line="360" w:lineRule="auto"/>
        <w:ind w:left="5" w:right="5530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3. </w:t>
      </w:r>
      <w:r w:rsidRPr="00835B89">
        <w:rPr>
          <w:b/>
          <w:bCs/>
          <w:i/>
          <w:color w:val="000000"/>
          <w:sz w:val="28"/>
          <w:szCs w:val="28"/>
        </w:rPr>
        <w:t>Развитие вокального слуха</w:t>
      </w:r>
    </w:p>
    <w:p w:rsidR="000E6E15" w:rsidRDefault="000E6E15" w:rsidP="000E6E15">
      <w:pPr>
        <w:shd w:val="clear" w:color="auto" w:fill="FFFFFF"/>
        <w:spacing w:line="360" w:lineRule="auto"/>
        <w:ind w:left="5"/>
        <w:jc w:val="both"/>
        <w:rPr>
          <w:bCs/>
          <w:color w:val="000000"/>
          <w:spacing w:val="3"/>
          <w:sz w:val="28"/>
          <w:szCs w:val="28"/>
        </w:rPr>
      </w:pPr>
      <w:r w:rsidRPr="008A554A">
        <w:rPr>
          <w:b/>
          <w:bCs/>
          <w:i/>
          <w:color w:val="000000"/>
          <w:spacing w:val="3"/>
          <w:sz w:val="28"/>
          <w:szCs w:val="28"/>
        </w:rPr>
        <w:t>Теория.</w:t>
      </w:r>
      <w:r>
        <w:rPr>
          <w:bCs/>
          <w:color w:val="000000"/>
          <w:spacing w:val="3"/>
          <w:sz w:val="28"/>
          <w:szCs w:val="28"/>
        </w:rPr>
        <w:t xml:space="preserve"> Понятие регистры, диапазон, тембр, инт</w:t>
      </w:r>
      <w:r w:rsidR="00EF373C">
        <w:rPr>
          <w:bCs/>
          <w:color w:val="000000"/>
          <w:spacing w:val="3"/>
          <w:sz w:val="28"/>
          <w:szCs w:val="28"/>
        </w:rPr>
        <w:t>онации. Классификация голосов.</w:t>
      </w:r>
    </w:p>
    <w:p w:rsidR="000E6E15" w:rsidRPr="00835B89" w:rsidRDefault="000E6E15" w:rsidP="000E6E15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A73852">
        <w:rPr>
          <w:b/>
          <w:bCs/>
          <w:i/>
          <w:color w:val="000000"/>
          <w:spacing w:val="3"/>
          <w:sz w:val="28"/>
          <w:szCs w:val="28"/>
        </w:rPr>
        <w:t>Практика.</w:t>
      </w:r>
      <w:r>
        <w:rPr>
          <w:bCs/>
          <w:color w:val="000000"/>
          <w:spacing w:val="3"/>
          <w:sz w:val="28"/>
          <w:szCs w:val="28"/>
        </w:rPr>
        <w:t xml:space="preserve"> </w:t>
      </w:r>
      <w:r w:rsidRPr="00835B89">
        <w:rPr>
          <w:bCs/>
          <w:color w:val="000000"/>
          <w:spacing w:val="3"/>
          <w:sz w:val="28"/>
          <w:szCs w:val="28"/>
        </w:rPr>
        <w:t xml:space="preserve">Работа над точным интонированием и естественным звучанием </w:t>
      </w:r>
      <w:r w:rsidRPr="00835B89">
        <w:rPr>
          <w:bCs/>
          <w:color w:val="000000"/>
          <w:spacing w:val="3"/>
          <w:sz w:val="28"/>
          <w:szCs w:val="28"/>
        </w:rPr>
        <w:lastRenderedPageBreak/>
        <w:t>голоса;</w:t>
      </w:r>
      <w:r>
        <w:rPr>
          <w:bCs/>
          <w:color w:val="000000"/>
          <w:spacing w:val="3"/>
          <w:sz w:val="28"/>
          <w:szCs w:val="28"/>
        </w:rPr>
        <w:t xml:space="preserve"> </w:t>
      </w:r>
      <w:r w:rsidRPr="00835B89">
        <w:rPr>
          <w:bCs/>
          <w:color w:val="000000"/>
          <w:spacing w:val="3"/>
          <w:sz w:val="28"/>
          <w:szCs w:val="28"/>
        </w:rPr>
        <w:t xml:space="preserve">упражнения направленные на </w:t>
      </w:r>
      <w:r w:rsidRPr="00835B89">
        <w:rPr>
          <w:bCs/>
          <w:color w:val="000000"/>
          <w:spacing w:val="1"/>
          <w:sz w:val="28"/>
          <w:szCs w:val="28"/>
        </w:rPr>
        <w:t xml:space="preserve">выработку точной интонации, формирование певческой </w:t>
      </w:r>
      <w:r w:rsidRPr="00835B89">
        <w:rPr>
          <w:bCs/>
          <w:color w:val="000000"/>
          <w:spacing w:val="3"/>
          <w:sz w:val="28"/>
          <w:szCs w:val="28"/>
        </w:rPr>
        <w:t xml:space="preserve">позиции, раскрепощение певческого аппарата. Работа над однородностью звучания регистров. </w:t>
      </w:r>
      <w:r>
        <w:rPr>
          <w:bCs/>
          <w:color w:val="000000"/>
          <w:spacing w:val="3"/>
          <w:sz w:val="28"/>
          <w:szCs w:val="28"/>
        </w:rPr>
        <w:t xml:space="preserve">Прослушивание записей мастеров вокального искусства. </w:t>
      </w:r>
      <w:r w:rsidRPr="00835B89">
        <w:rPr>
          <w:bCs/>
          <w:color w:val="000000"/>
          <w:spacing w:val="3"/>
          <w:sz w:val="28"/>
          <w:szCs w:val="28"/>
        </w:rPr>
        <w:t xml:space="preserve">Упражнения и </w:t>
      </w:r>
      <w:r w:rsidRPr="00835B89">
        <w:rPr>
          <w:bCs/>
          <w:color w:val="000000"/>
          <w:sz w:val="28"/>
          <w:szCs w:val="28"/>
        </w:rPr>
        <w:t xml:space="preserve">попевки на скачки. </w:t>
      </w:r>
      <w:r w:rsidR="00EF373C">
        <w:rPr>
          <w:bCs/>
          <w:color w:val="000000"/>
          <w:spacing w:val="2"/>
          <w:sz w:val="28"/>
          <w:szCs w:val="28"/>
        </w:rPr>
        <w:t>Р</w:t>
      </w:r>
      <w:r w:rsidR="00EF373C" w:rsidRPr="00835B89">
        <w:rPr>
          <w:bCs/>
          <w:color w:val="000000"/>
          <w:spacing w:val="2"/>
          <w:sz w:val="28"/>
          <w:szCs w:val="28"/>
        </w:rPr>
        <w:t>абота над развитием слуха</w:t>
      </w:r>
      <w:r w:rsidR="00EF373C">
        <w:rPr>
          <w:bCs/>
          <w:color w:val="000000"/>
          <w:spacing w:val="2"/>
          <w:sz w:val="28"/>
          <w:szCs w:val="28"/>
        </w:rPr>
        <w:t xml:space="preserve"> (</w:t>
      </w:r>
      <w:r w:rsidR="00EF373C" w:rsidRPr="00835B89">
        <w:rPr>
          <w:bCs/>
          <w:color w:val="000000"/>
          <w:spacing w:val="2"/>
          <w:sz w:val="28"/>
          <w:szCs w:val="28"/>
        </w:rPr>
        <w:t>мелодического, тембрового, динамического, гармонического)</w:t>
      </w:r>
      <w:r w:rsidR="00EF373C">
        <w:rPr>
          <w:bCs/>
          <w:color w:val="000000"/>
          <w:spacing w:val="2"/>
          <w:sz w:val="28"/>
          <w:szCs w:val="28"/>
        </w:rPr>
        <w:t>.</w:t>
      </w:r>
    </w:p>
    <w:p w:rsidR="000E6E15" w:rsidRPr="00E17BB3" w:rsidRDefault="000E6E15" w:rsidP="000E6E15">
      <w:pPr>
        <w:shd w:val="clear" w:color="auto" w:fill="FFFFFF"/>
        <w:spacing w:line="360" w:lineRule="auto"/>
        <w:ind w:left="14"/>
        <w:rPr>
          <w:b/>
          <w:sz w:val="28"/>
          <w:szCs w:val="28"/>
        </w:rPr>
      </w:pPr>
      <w:r w:rsidRPr="00835B89">
        <w:rPr>
          <w:b/>
          <w:color w:val="000000"/>
          <w:spacing w:val="3"/>
          <w:position w:val="4"/>
          <w:sz w:val="28"/>
          <w:szCs w:val="28"/>
        </w:rPr>
        <w:t>4.  Работа над репертуаром</w:t>
      </w:r>
      <w:r>
        <w:rPr>
          <w:b/>
          <w:sz w:val="28"/>
          <w:szCs w:val="28"/>
        </w:rPr>
        <w:t>.</w:t>
      </w:r>
      <w:r w:rsidRPr="00143BA9">
        <w:rPr>
          <w:color w:val="000000"/>
          <w:sz w:val="28"/>
          <w:szCs w:val="28"/>
        </w:rPr>
        <w:t xml:space="preserve"> </w:t>
      </w:r>
    </w:p>
    <w:p w:rsidR="004B1335" w:rsidRPr="004B1335" w:rsidRDefault="000E6E15" w:rsidP="00EF373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73852">
        <w:rPr>
          <w:b/>
          <w:i/>
          <w:color w:val="000000"/>
          <w:spacing w:val="3"/>
          <w:sz w:val="28"/>
          <w:szCs w:val="28"/>
        </w:rPr>
        <w:t>Теория.</w:t>
      </w:r>
      <w:r>
        <w:rPr>
          <w:color w:val="000000"/>
          <w:spacing w:val="3"/>
          <w:sz w:val="28"/>
          <w:szCs w:val="28"/>
        </w:rPr>
        <w:t xml:space="preserve"> Знакомство с творчеством авторов исполняемых произведений. </w:t>
      </w:r>
      <w:r>
        <w:rPr>
          <w:bCs/>
          <w:color w:val="000000"/>
          <w:spacing w:val="3"/>
          <w:sz w:val="28"/>
          <w:szCs w:val="28"/>
        </w:rPr>
        <w:t>Прослушивание записей их произведений. Знакомство с жанрами исполняемых произведений. Формирование навыка чтения ансамблевых партитур.</w:t>
      </w:r>
      <w:r w:rsidR="004B1335" w:rsidRPr="004B1335">
        <w:rPr>
          <w:color w:val="000000"/>
        </w:rPr>
        <w:t xml:space="preserve"> </w:t>
      </w:r>
      <w:r w:rsidR="004B1335">
        <w:rPr>
          <w:color w:val="000000"/>
          <w:sz w:val="28"/>
          <w:szCs w:val="28"/>
        </w:rPr>
        <w:t>В</w:t>
      </w:r>
      <w:r w:rsidR="004B1335" w:rsidRPr="004B1335">
        <w:rPr>
          <w:color w:val="000000"/>
          <w:sz w:val="28"/>
          <w:szCs w:val="28"/>
        </w:rPr>
        <w:t>ведение понятий: вступление, запев, припев, куплет, вариации.</w:t>
      </w:r>
    </w:p>
    <w:p w:rsidR="000E6E15" w:rsidRDefault="000E6E15" w:rsidP="000E6E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3852">
        <w:rPr>
          <w:b/>
          <w:i/>
          <w:color w:val="000000"/>
          <w:spacing w:val="3"/>
          <w:sz w:val="28"/>
          <w:szCs w:val="28"/>
        </w:rPr>
        <w:t>Практика.</w:t>
      </w:r>
      <w:r>
        <w:rPr>
          <w:color w:val="000000"/>
          <w:spacing w:val="3"/>
          <w:sz w:val="28"/>
          <w:szCs w:val="28"/>
        </w:rPr>
        <w:t xml:space="preserve"> </w:t>
      </w:r>
      <w:r w:rsidRPr="00143BA9">
        <w:rPr>
          <w:color w:val="000000"/>
          <w:spacing w:val="3"/>
          <w:sz w:val="28"/>
          <w:szCs w:val="28"/>
        </w:rPr>
        <w:t xml:space="preserve">Выучивание нотного и литературного текстов. </w:t>
      </w:r>
      <w:r>
        <w:rPr>
          <w:color w:val="000000"/>
          <w:spacing w:val="1"/>
          <w:sz w:val="28"/>
          <w:szCs w:val="28"/>
        </w:rPr>
        <w:t>П</w:t>
      </w:r>
      <w:r w:rsidRPr="00143BA9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ние</w:t>
      </w:r>
      <w:r w:rsidRPr="00143BA9">
        <w:rPr>
          <w:color w:val="000000"/>
          <w:spacing w:val="1"/>
          <w:sz w:val="28"/>
          <w:szCs w:val="28"/>
        </w:rPr>
        <w:t xml:space="preserve"> в сопровождении </w:t>
      </w:r>
      <w:r w:rsidRPr="00143BA9">
        <w:rPr>
          <w:color w:val="000000"/>
          <w:sz w:val="28"/>
          <w:szCs w:val="28"/>
        </w:rPr>
        <w:t xml:space="preserve">фортепиано. </w:t>
      </w:r>
      <w:r>
        <w:rPr>
          <w:color w:val="000000"/>
          <w:spacing w:val="3"/>
          <w:sz w:val="28"/>
          <w:szCs w:val="28"/>
        </w:rPr>
        <w:t>Отработка в</w:t>
      </w:r>
      <w:r w:rsidRPr="00143BA9">
        <w:rPr>
          <w:color w:val="000000"/>
          <w:spacing w:val="1"/>
          <w:sz w:val="28"/>
          <w:szCs w:val="28"/>
        </w:rPr>
        <w:t>ыразительност</w:t>
      </w:r>
      <w:r>
        <w:rPr>
          <w:color w:val="000000"/>
          <w:spacing w:val="1"/>
          <w:sz w:val="28"/>
          <w:szCs w:val="28"/>
        </w:rPr>
        <w:t>и</w:t>
      </w:r>
      <w:r w:rsidRPr="00143BA9">
        <w:rPr>
          <w:color w:val="000000"/>
          <w:spacing w:val="1"/>
          <w:sz w:val="28"/>
          <w:szCs w:val="28"/>
        </w:rPr>
        <w:t xml:space="preserve"> в пении. </w:t>
      </w:r>
    </w:p>
    <w:p w:rsidR="000E6E15" w:rsidRPr="0069767F" w:rsidRDefault="000E6E15" w:rsidP="000E6E15">
      <w:pPr>
        <w:numPr>
          <w:ilvl w:val="0"/>
          <w:numId w:val="4"/>
        </w:numPr>
        <w:tabs>
          <w:tab w:val="left" w:pos="345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Концертная деятельность</w:t>
      </w:r>
      <w:r w:rsidRPr="0069767F">
        <w:rPr>
          <w:b/>
          <w:sz w:val="28"/>
          <w:szCs w:val="28"/>
        </w:rPr>
        <w:t xml:space="preserve"> </w:t>
      </w:r>
    </w:p>
    <w:p w:rsidR="000E6E15" w:rsidRPr="002731D7" w:rsidRDefault="000E6E15" w:rsidP="000E6E15">
      <w:pPr>
        <w:tabs>
          <w:tab w:val="left" w:pos="3450"/>
        </w:tabs>
        <w:spacing w:line="360" w:lineRule="auto"/>
        <w:jc w:val="both"/>
        <w:rPr>
          <w:sz w:val="28"/>
          <w:szCs w:val="28"/>
        </w:rPr>
      </w:pPr>
      <w:r w:rsidRPr="00FF61A1">
        <w:rPr>
          <w:b/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2731D7">
        <w:rPr>
          <w:sz w:val="28"/>
          <w:szCs w:val="28"/>
        </w:rPr>
        <w:t>Правила сценического этикета.</w:t>
      </w:r>
    </w:p>
    <w:p w:rsidR="000E6E15" w:rsidRDefault="000E6E15" w:rsidP="000E6E15">
      <w:pPr>
        <w:tabs>
          <w:tab w:val="left" w:pos="3450"/>
        </w:tabs>
        <w:spacing w:line="360" w:lineRule="auto"/>
        <w:jc w:val="both"/>
        <w:rPr>
          <w:sz w:val="28"/>
          <w:szCs w:val="28"/>
        </w:rPr>
      </w:pPr>
      <w:r w:rsidRPr="00FF61A1">
        <w:rPr>
          <w:b/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>Участие во всех мероприятиях школы: в календарных концертах года, смотрах художественной самодеятельности, отч</w:t>
      </w:r>
      <w:r>
        <w:rPr>
          <w:sz w:val="28"/>
          <w:szCs w:val="28"/>
        </w:rPr>
        <w:t>етном концерте: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отчетные концерты в конце первого и второго полугодия;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концерт, посвященный снятию блокады Ленинграда;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концерт, посвященный Дню Победы,</w:t>
      </w:r>
    </w:p>
    <w:p w:rsidR="000E6E15" w:rsidRPr="0069767F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смотр «Пою мое Отечество» и др. </w:t>
      </w:r>
    </w:p>
    <w:p w:rsidR="000E6E15" w:rsidRDefault="000E6E15" w:rsidP="000E6E15">
      <w:pPr>
        <w:tabs>
          <w:tab w:val="left" w:pos="345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9767F">
        <w:rPr>
          <w:b/>
          <w:sz w:val="28"/>
          <w:szCs w:val="28"/>
        </w:rPr>
        <w:t>Итоговое занятие</w:t>
      </w:r>
    </w:p>
    <w:p w:rsidR="000E6E15" w:rsidRPr="0069767F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Pr="002F2DC0">
        <w:rPr>
          <w:sz w:val="28"/>
          <w:szCs w:val="28"/>
        </w:rPr>
        <w:t>О</w:t>
      </w:r>
      <w:r w:rsidRPr="0069767F">
        <w:rPr>
          <w:sz w:val="28"/>
          <w:szCs w:val="28"/>
        </w:rPr>
        <w:t>ткрыт</w:t>
      </w:r>
      <w:r>
        <w:rPr>
          <w:sz w:val="28"/>
          <w:szCs w:val="28"/>
        </w:rPr>
        <w:t>ые</w:t>
      </w:r>
      <w:r w:rsidRPr="0069767F">
        <w:rPr>
          <w:sz w:val="28"/>
          <w:szCs w:val="28"/>
        </w:rPr>
        <w:t xml:space="preserve"> занятия, отчетный концерт.</w:t>
      </w:r>
    </w:p>
    <w:p w:rsidR="000E6E15" w:rsidRPr="006450F4" w:rsidRDefault="000E6E15" w:rsidP="000E6E15">
      <w:pPr>
        <w:shd w:val="clear" w:color="auto" w:fill="FFFFFF"/>
        <w:spacing w:line="360" w:lineRule="auto"/>
        <w:jc w:val="both"/>
        <w:rPr>
          <w:b/>
          <w:color w:val="000000"/>
          <w:spacing w:val="2"/>
          <w:sz w:val="32"/>
          <w:szCs w:val="32"/>
        </w:rPr>
      </w:pPr>
      <w:r>
        <w:rPr>
          <w:b/>
          <w:sz w:val="28"/>
          <w:szCs w:val="28"/>
        </w:rPr>
        <w:t xml:space="preserve">Обучающиеся в конце 1–го года обучения должны </w:t>
      </w:r>
      <w:r w:rsidRPr="00F321A7">
        <w:rPr>
          <w:sz w:val="28"/>
          <w:szCs w:val="28"/>
        </w:rPr>
        <w:t>знать начальные принципы певческого дыхания, звукообразования, основы нотной грамоты, правила гигиены голоса, основные правила сценического этикета; уметь пользоваться диафрагмальным дыханием, чисто интонировать в пределах октавы, воспроизводить простые ритмические группы.</w:t>
      </w:r>
    </w:p>
    <w:p w:rsidR="000E6E15" w:rsidRDefault="000E6E15" w:rsidP="000E6E15">
      <w:pPr>
        <w:shd w:val="clear" w:color="auto" w:fill="FFFFFF"/>
        <w:spacing w:line="480" w:lineRule="auto"/>
        <w:jc w:val="center"/>
        <w:rPr>
          <w:b/>
          <w:bCs/>
          <w:color w:val="000000"/>
          <w:spacing w:val="1"/>
          <w:sz w:val="28"/>
          <w:szCs w:val="28"/>
        </w:rPr>
        <w:sectPr w:rsidR="000E6E15" w:rsidSect="00D30F77">
          <w:pgSz w:w="11909" w:h="16834"/>
          <w:pgMar w:top="1212" w:right="852" w:bottom="360" w:left="1541" w:header="720" w:footer="720" w:gutter="0"/>
          <w:cols w:space="60"/>
          <w:noEndnote/>
        </w:sectPr>
      </w:pPr>
    </w:p>
    <w:p w:rsidR="00EF373C" w:rsidRDefault="000E6E15" w:rsidP="000E6E15">
      <w:pPr>
        <w:shd w:val="clear" w:color="auto" w:fill="FFFFFF"/>
        <w:spacing w:line="480" w:lineRule="auto"/>
        <w:jc w:val="center"/>
        <w:rPr>
          <w:b/>
          <w:bCs/>
          <w:color w:val="000000"/>
          <w:spacing w:val="-9"/>
          <w:position w:val="-4"/>
          <w:sz w:val="28"/>
          <w:szCs w:val="28"/>
        </w:rPr>
      </w:pPr>
      <w:r w:rsidRPr="00143BA9">
        <w:rPr>
          <w:b/>
          <w:bCs/>
          <w:color w:val="000000"/>
          <w:spacing w:val="-9"/>
          <w:position w:val="-4"/>
          <w:sz w:val="28"/>
          <w:szCs w:val="28"/>
        </w:rPr>
        <w:lastRenderedPageBreak/>
        <w:t>УЧЕБНО-</w:t>
      </w:r>
      <w:r w:rsidRPr="00F11CB0">
        <w:rPr>
          <w:b/>
          <w:bCs/>
          <w:color w:val="000000"/>
          <w:spacing w:val="-9"/>
          <w:position w:val="-4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position w:val="-4"/>
          <w:sz w:val="28"/>
          <w:szCs w:val="28"/>
        </w:rPr>
        <w:t>ТЕМ</w:t>
      </w:r>
      <w:r w:rsidRPr="00143BA9">
        <w:rPr>
          <w:b/>
          <w:bCs/>
          <w:color w:val="000000"/>
          <w:spacing w:val="-9"/>
          <w:position w:val="-4"/>
          <w:sz w:val="28"/>
          <w:szCs w:val="28"/>
        </w:rPr>
        <w:t>АТИЧЕСКИЙ ПЛАН</w:t>
      </w:r>
    </w:p>
    <w:p w:rsidR="000E6E15" w:rsidRDefault="000E6E15" w:rsidP="000E6E15">
      <w:pPr>
        <w:shd w:val="clear" w:color="auto" w:fill="FFFFFF"/>
        <w:spacing w:line="480" w:lineRule="auto"/>
        <w:jc w:val="center"/>
        <w:rPr>
          <w:b/>
          <w:bCs/>
          <w:color w:val="000000"/>
          <w:spacing w:val="-9"/>
          <w:position w:val="-4"/>
          <w:sz w:val="28"/>
          <w:szCs w:val="28"/>
        </w:rPr>
      </w:pPr>
      <w:r>
        <w:rPr>
          <w:b/>
          <w:bCs/>
          <w:color w:val="000000"/>
          <w:spacing w:val="-9"/>
          <w:position w:val="-4"/>
          <w:sz w:val="28"/>
          <w:szCs w:val="28"/>
        </w:rPr>
        <w:t>2 год обучения</w:t>
      </w:r>
    </w:p>
    <w:p w:rsidR="000E6E15" w:rsidRPr="007A3712" w:rsidRDefault="000E6E15" w:rsidP="00EF373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"/>
        <w:gridCol w:w="6010"/>
        <w:gridCol w:w="1275"/>
        <w:gridCol w:w="1134"/>
        <w:gridCol w:w="851"/>
      </w:tblGrid>
      <w:tr w:rsidR="000E6E15" w:rsidRPr="00835B89" w:rsidTr="00D30F77">
        <w:trPr>
          <w:trHeight w:hRule="exact" w:val="998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0" w:right="115" w:hanging="5"/>
              <w:jc w:val="center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 xml:space="preserve">№ </w:t>
            </w:r>
            <w:r w:rsidRPr="00143BA9">
              <w:rPr>
                <w:color w:val="000000"/>
                <w:spacing w:val="-5"/>
                <w:sz w:val="28"/>
                <w:szCs w:val="28"/>
              </w:rPr>
              <w:t>п</w:t>
            </w:r>
            <w:r>
              <w:rPr>
                <w:color w:val="000000"/>
                <w:spacing w:val="-5"/>
                <w:sz w:val="28"/>
                <w:szCs w:val="28"/>
              </w:rPr>
              <w:t>/</w:t>
            </w:r>
            <w:r w:rsidRPr="00143BA9">
              <w:rPr>
                <w:color w:val="000000"/>
                <w:spacing w:val="-5"/>
                <w:sz w:val="28"/>
                <w:szCs w:val="28"/>
              </w:rPr>
              <w:t>п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43BA9">
              <w:rPr>
                <w:b/>
                <w:bCs/>
                <w:color w:val="000000"/>
                <w:spacing w:val="-2"/>
                <w:sz w:val="28"/>
                <w:szCs w:val="28"/>
              </w:rPr>
              <w:t>Разделы и 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hanging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Кол</w:t>
            </w:r>
            <w:r w:rsidRPr="00835B89">
              <w:rPr>
                <w:b/>
                <w:color w:val="000000"/>
                <w:spacing w:val="-2"/>
                <w:sz w:val="28"/>
                <w:szCs w:val="28"/>
              </w:rPr>
              <w:t xml:space="preserve">-во </w:t>
            </w:r>
            <w:r w:rsidRPr="00835B89">
              <w:rPr>
                <w:b/>
                <w:color w:val="000000"/>
                <w:spacing w:val="1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835B89">
              <w:rPr>
                <w:b/>
                <w:sz w:val="28"/>
                <w:szCs w:val="28"/>
              </w:rPr>
              <w:t>еория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835B89">
              <w:rPr>
                <w:b/>
                <w:sz w:val="28"/>
                <w:szCs w:val="28"/>
              </w:rPr>
              <w:t>рактика</w:t>
            </w:r>
          </w:p>
        </w:tc>
      </w:tr>
      <w:tr w:rsidR="000E6E15" w:rsidRPr="00835B89" w:rsidTr="00D30F77">
        <w:trPr>
          <w:trHeight w:hRule="exact" w:val="38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right="370" w:hanging="10"/>
              <w:jc w:val="both"/>
              <w:rPr>
                <w:sz w:val="28"/>
                <w:szCs w:val="28"/>
              </w:rPr>
            </w:pPr>
            <w:r w:rsidRPr="00835B89">
              <w:rPr>
                <w:bCs/>
                <w:color w:val="000000"/>
                <w:spacing w:val="1"/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FF61A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ind w:left="24"/>
              <w:jc w:val="center"/>
              <w:rPr>
                <w:sz w:val="28"/>
                <w:szCs w:val="28"/>
              </w:rPr>
            </w:pPr>
            <w:r w:rsidRPr="00FF61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ind w:hanging="1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</w:p>
        </w:tc>
      </w:tr>
      <w:tr w:rsidR="000E6E15" w:rsidRPr="00143BA9" w:rsidTr="00D30F77">
        <w:trPr>
          <w:trHeight w:hRule="exact" w:val="57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right="29" w:hanging="5"/>
              <w:jc w:val="both"/>
              <w:rPr>
                <w:sz w:val="28"/>
                <w:szCs w:val="28"/>
              </w:rPr>
            </w:pPr>
            <w:r w:rsidRPr="00835B89">
              <w:rPr>
                <w:bCs/>
                <w:color w:val="000000"/>
                <w:spacing w:val="1"/>
                <w:sz w:val="28"/>
                <w:szCs w:val="28"/>
              </w:rPr>
              <w:t xml:space="preserve">Учебно-тренировочная работа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ind w:left="24"/>
              <w:jc w:val="center"/>
              <w:rPr>
                <w:sz w:val="28"/>
                <w:szCs w:val="28"/>
              </w:rPr>
            </w:pPr>
            <w:r w:rsidRPr="00FF61A1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E6E15" w:rsidRPr="00143BA9" w:rsidTr="00D30F77">
        <w:trPr>
          <w:trHeight w:hRule="exact" w:val="70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35B89">
              <w:rPr>
                <w:bCs/>
                <w:color w:val="000000"/>
                <w:spacing w:val="1"/>
                <w:sz w:val="28"/>
                <w:szCs w:val="28"/>
              </w:rPr>
              <w:t xml:space="preserve">Развитие вокального слуха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ind w:left="19"/>
              <w:jc w:val="center"/>
              <w:rPr>
                <w:sz w:val="28"/>
                <w:szCs w:val="28"/>
              </w:rPr>
            </w:pPr>
            <w:r w:rsidRPr="00FF61A1">
              <w:rPr>
                <w:bCs/>
                <w:color w:val="000000"/>
                <w:spacing w:val="-6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6E15" w:rsidRPr="00143BA9" w:rsidTr="00D30F77">
        <w:trPr>
          <w:trHeight w:hRule="exact" w:val="71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tabs>
                <w:tab w:val="left" w:pos="5646"/>
              </w:tabs>
              <w:spacing w:line="360" w:lineRule="auto"/>
              <w:ind w:hanging="14"/>
              <w:jc w:val="both"/>
              <w:rPr>
                <w:sz w:val="28"/>
                <w:szCs w:val="28"/>
              </w:rPr>
            </w:pPr>
            <w:r w:rsidRPr="00835B89">
              <w:rPr>
                <w:bCs/>
                <w:color w:val="000000"/>
                <w:spacing w:val="2"/>
                <w:sz w:val="28"/>
                <w:szCs w:val="28"/>
              </w:rPr>
              <w:t xml:space="preserve">Работа над репертуаром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FF61A1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E6E15" w:rsidRPr="00143BA9" w:rsidTr="00D30F77">
        <w:trPr>
          <w:trHeight w:hRule="exact" w:val="582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tabs>
                <w:tab w:val="left" w:pos="5646"/>
              </w:tabs>
              <w:spacing w:line="360" w:lineRule="auto"/>
              <w:ind w:hanging="14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F61A1">
              <w:rPr>
                <w:bCs/>
                <w:color w:val="000000"/>
                <w:spacing w:val="-1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27663A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27663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FF61A1">
              <w:rPr>
                <w:sz w:val="28"/>
                <w:szCs w:val="28"/>
              </w:rPr>
              <w:t>1</w:t>
            </w:r>
            <w:r w:rsidR="0027663A">
              <w:rPr>
                <w:sz w:val="28"/>
                <w:szCs w:val="28"/>
              </w:rPr>
              <w:t>5</w:t>
            </w:r>
          </w:p>
        </w:tc>
      </w:tr>
      <w:tr w:rsidR="000E6E15" w:rsidRPr="00143BA9" w:rsidTr="00D30F77">
        <w:trPr>
          <w:trHeight w:hRule="exact" w:val="586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Default="000E6E15" w:rsidP="00D30F77">
            <w:pPr>
              <w:shd w:val="clear" w:color="auto" w:fill="FFFFFF"/>
              <w:tabs>
                <w:tab w:val="left" w:pos="5646"/>
              </w:tabs>
              <w:spacing w:line="360" w:lineRule="auto"/>
              <w:ind w:hanging="14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F61A1">
              <w:rPr>
                <w:bCs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F61A1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FF61A1">
              <w:rPr>
                <w:sz w:val="28"/>
                <w:szCs w:val="28"/>
              </w:rPr>
              <w:t>4</w:t>
            </w:r>
          </w:p>
        </w:tc>
      </w:tr>
      <w:tr w:rsidR="000E6E15" w:rsidRPr="00143BA9" w:rsidTr="00D30F77">
        <w:trPr>
          <w:trHeight w:hRule="exact" w:val="427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color w:val="000000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right="1762" w:hanging="14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143BA9">
              <w:rPr>
                <w:b/>
                <w:bCs/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20D4D" w:rsidRDefault="000E6E15" w:rsidP="00D30F77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FF0000"/>
                <w:spacing w:val="-1"/>
                <w:sz w:val="28"/>
                <w:szCs w:val="28"/>
              </w:rPr>
            </w:pPr>
            <w:r w:rsidRPr="00F20D4D">
              <w:rPr>
                <w:b/>
                <w:bCs/>
                <w:color w:val="FF0000"/>
                <w:spacing w:val="-1"/>
                <w:sz w:val="28"/>
                <w:szCs w:val="28"/>
              </w:rPr>
              <w:t>144</w:t>
            </w:r>
            <w:r w:rsidR="00F20D4D">
              <w:rPr>
                <w:b/>
                <w:bCs/>
                <w:color w:val="FF0000"/>
                <w:spacing w:val="-1"/>
                <w:sz w:val="28"/>
                <w:szCs w:val="28"/>
              </w:rPr>
              <w:t xml:space="preserve"> (216)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20D4D" w:rsidRDefault="000E6E15" w:rsidP="0027663A">
            <w:pPr>
              <w:shd w:val="clear" w:color="auto" w:fill="FFFFFF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20D4D">
              <w:rPr>
                <w:b/>
                <w:color w:val="FF0000"/>
                <w:sz w:val="28"/>
                <w:szCs w:val="28"/>
              </w:rPr>
              <w:t>2</w:t>
            </w:r>
            <w:r w:rsidR="0027663A" w:rsidRPr="00F20D4D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F20D4D" w:rsidRDefault="000E6E15" w:rsidP="0027663A">
            <w:pPr>
              <w:shd w:val="clear" w:color="auto" w:fill="FFFFFF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20D4D">
              <w:rPr>
                <w:b/>
                <w:color w:val="FF0000"/>
                <w:sz w:val="28"/>
                <w:szCs w:val="28"/>
              </w:rPr>
              <w:t>11</w:t>
            </w:r>
            <w:r w:rsidR="0027663A" w:rsidRPr="00F20D4D"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</w:tbl>
    <w:p w:rsidR="000E6E15" w:rsidRDefault="000E6E15" w:rsidP="000E6E15">
      <w:pPr>
        <w:shd w:val="clear" w:color="auto" w:fill="FFFFFF"/>
        <w:spacing w:line="480" w:lineRule="auto"/>
        <w:ind w:left="40"/>
        <w:jc w:val="center"/>
        <w:rPr>
          <w:bCs/>
          <w:color w:val="000000"/>
          <w:spacing w:val="1"/>
          <w:sz w:val="28"/>
          <w:szCs w:val="28"/>
        </w:rPr>
        <w:sectPr w:rsidR="000E6E15" w:rsidSect="00D30F77">
          <w:pgSz w:w="11909" w:h="16834"/>
          <w:pgMar w:top="1212" w:right="852" w:bottom="360" w:left="1541" w:header="720" w:footer="720" w:gutter="0"/>
          <w:cols w:space="60"/>
          <w:noEndnote/>
        </w:sectPr>
      </w:pPr>
    </w:p>
    <w:p w:rsidR="000E6E15" w:rsidRPr="00143BA9" w:rsidRDefault="000E6E15" w:rsidP="000E6E15">
      <w:pPr>
        <w:shd w:val="clear" w:color="auto" w:fill="FFFFFF"/>
        <w:spacing w:line="480" w:lineRule="auto"/>
        <w:ind w:left="40"/>
        <w:jc w:val="center"/>
        <w:rPr>
          <w:sz w:val="28"/>
          <w:szCs w:val="28"/>
        </w:rPr>
      </w:pPr>
      <w:r w:rsidRPr="00143BA9">
        <w:rPr>
          <w:b/>
          <w:bCs/>
          <w:color w:val="000000"/>
          <w:position w:val="5"/>
          <w:sz w:val="28"/>
          <w:szCs w:val="28"/>
        </w:rPr>
        <w:lastRenderedPageBreak/>
        <w:t>СОДЕРЖАНИЕ</w:t>
      </w:r>
      <w:r>
        <w:rPr>
          <w:b/>
          <w:bCs/>
          <w:color w:val="000000"/>
          <w:position w:val="5"/>
          <w:sz w:val="28"/>
          <w:szCs w:val="28"/>
        </w:rPr>
        <w:t xml:space="preserve"> ПРОГРАММЫ </w:t>
      </w:r>
      <w:r>
        <w:rPr>
          <w:b/>
          <w:bCs/>
          <w:color w:val="000000"/>
          <w:position w:val="5"/>
          <w:sz w:val="28"/>
          <w:szCs w:val="28"/>
        </w:rPr>
        <w:br/>
        <w:t>2</w:t>
      </w:r>
      <w:r w:rsidRPr="00143BA9">
        <w:rPr>
          <w:b/>
          <w:bCs/>
          <w:color w:val="000000"/>
          <w:position w:val="5"/>
          <w:sz w:val="28"/>
          <w:szCs w:val="28"/>
        </w:rPr>
        <w:t xml:space="preserve"> ГОДА ОБУЧЕНИЯ</w:t>
      </w:r>
    </w:p>
    <w:p w:rsidR="000E6E15" w:rsidRPr="00143BA9" w:rsidRDefault="000E6E15" w:rsidP="000E6E15">
      <w:pPr>
        <w:shd w:val="clear" w:color="auto" w:fill="FFFFFF"/>
        <w:tabs>
          <w:tab w:val="left" w:pos="398"/>
        </w:tabs>
        <w:spacing w:line="360" w:lineRule="auto"/>
        <w:ind w:left="5"/>
        <w:rPr>
          <w:sz w:val="28"/>
          <w:szCs w:val="28"/>
        </w:rPr>
      </w:pPr>
      <w:r w:rsidRPr="00143BA9">
        <w:rPr>
          <w:b/>
          <w:bCs/>
          <w:color w:val="000000"/>
          <w:spacing w:val="-24"/>
          <w:sz w:val="28"/>
          <w:szCs w:val="28"/>
        </w:rPr>
        <w:t>1.</w:t>
      </w:r>
      <w:r w:rsidRPr="00143BA9">
        <w:rPr>
          <w:b/>
          <w:bCs/>
          <w:color w:val="000000"/>
          <w:sz w:val="28"/>
          <w:szCs w:val="28"/>
        </w:rPr>
        <w:tab/>
      </w:r>
      <w:r w:rsidRPr="00143BA9">
        <w:rPr>
          <w:b/>
          <w:bCs/>
          <w:color w:val="000000"/>
          <w:spacing w:val="-10"/>
          <w:sz w:val="28"/>
          <w:szCs w:val="28"/>
        </w:rPr>
        <w:t xml:space="preserve">Вводное занятие </w:t>
      </w:r>
    </w:p>
    <w:p w:rsidR="004B1335" w:rsidRPr="00133862" w:rsidRDefault="000E6E15" w:rsidP="00364800">
      <w:pPr>
        <w:shd w:val="clear" w:color="auto" w:fill="FFFFFF"/>
        <w:spacing w:line="360" w:lineRule="auto"/>
      </w:pPr>
      <w:r w:rsidRPr="0087781D">
        <w:rPr>
          <w:b/>
          <w:bCs/>
          <w:i/>
          <w:color w:val="000000"/>
          <w:spacing w:val="3"/>
          <w:sz w:val="28"/>
          <w:szCs w:val="28"/>
        </w:rPr>
        <w:t>Теория.</w:t>
      </w:r>
      <w:r>
        <w:rPr>
          <w:bCs/>
          <w:color w:val="000000"/>
          <w:spacing w:val="3"/>
          <w:sz w:val="28"/>
          <w:szCs w:val="28"/>
        </w:rPr>
        <w:t xml:space="preserve"> </w:t>
      </w:r>
      <w:r w:rsidRPr="00835B89">
        <w:rPr>
          <w:bCs/>
          <w:color w:val="000000"/>
          <w:spacing w:val="3"/>
          <w:sz w:val="28"/>
          <w:szCs w:val="28"/>
        </w:rPr>
        <w:t xml:space="preserve">Знакомство с </w:t>
      </w:r>
      <w:r>
        <w:rPr>
          <w:bCs/>
          <w:color w:val="000000"/>
          <w:spacing w:val="3"/>
          <w:sz w:val="28"/>
          <w:szCs w:val="28"/>
        </w:rPr>
        <w:t xml:space="preserve">техникой безопасности и </w:t>
      </w:r>
      <w:r w:rsidRPr="00835B89">
        <w:rPr>
          <w:bCs/>
          <w:color w:val="000000"/>
          <w:spacing w:val="3"/>
          <w:sz w:val="28"/>
          <w:szCs w:val="28"/>
        </w:rPr>
        <w:t xml:space="preserve">правилами поведения на </w:t>
      </w:r>
      <w:r w:rsidRPr="00835B89">
        <w:rPr>
          <w:bCs/>
          <w:color w:val="000000"/>
          <w:spacing w:val="1"/>
          <w:sz w:val="28"/>
          <w:szCs w:val="28"/>
        </w:rPr>
        <w:t xml:space="preserve">занятиях и концертах, </w:t>
      </w:r>
      <w:r w:rsidRPr="00835B89">
        <w:rPr>
          <w:bCs/>
          <w:color w:val="000000"/>
          <w:spacing w:val="3"/>
          <w:sz w:val="28"/>
          <w:szCs w:val="28"/>
        </w:rPr>
        <w:t xml:space="preserve">режимом работы, правилами гигиены </w:t>
      </w:r>
      <w:r w:rsidRPr="00835B89">
        <w:rPr>
          <w:bCs/>
          <w:color w:val="000000"/>
          <w:spacing w:val="1"/>
          <w:sz w:val="28"/>
          <w:szCs w:val="28"/>
        </w:rPr>
        <w:t>голосового аппарата</w:t>
      </w:r>
      <w:r>
        <w:rPr>
          <w:bCs/>
          <w:color w:val="000000"/>
          <w:spacing w:val="1"/>
          <w:sz w:val="28"/>
          <w:szCs w:val="28"/>
        </w:rPr>
        <w:t xml:space="preserve">, </w:t>
      </w:r>
      <w:r w:rsidRPr="00835B89">
        <w:rPr>
          <w:bCs/>
          <w:color w:val="000000"/>
          <w:spacing w:val="1"/>
          <w:sz w:val="28"/>
          <w:szCs w:val="28"/>
        </w:rPr>
        <w:t xml:space="preserve">знакомство с основными темами </w:t>
      </w:r>
      <w:r>
        <w:rPr>
          <w:bCs/>
          <w:color w:val="000000"/>
          <w:spacing w:val="3"/>
          <w:sz w:val="28"/>
          <w:szCs w:val="28"/>
        </w:rPr>
        <w:t>занятий.</w:t>
      </w:r>
      <w:r w:rsidR="004B1335" w:rsidRPr="004B1335">
        <w:rPr>
          <w:color w:val="000000"/>
        </w:rPr>
        <w:t xml:space="preserve"> </w:t>
      </w:r>
    </w:p>
    <w:p w:rsidR="004B1335" w:rsidRDefault="004B1335" w:rsidP="004B1335">
      <w:pPr>
        <w:shd w:val="clear" w:color="auto" w:fill="FFFFFF"/>
        <w:jc w:val="center"/>
        <w:rPr>
          <w:b/>
          <w:color w:val="000000"/>
        </w:rPr>
      </w:pPr>
    </w:p>
    <w:p w:rsidR="000E6E15" w:rsidRDefault="000E6E15" w:rsidP="000E6E15">
      <w:pPr>
        <w:shd w:val="clear" w:color="auto" w:fill="FFFFFF"/>
        <w:spacing w:line="360" w:lineRule="auto"/>
        <w:ind w:left="284"/>
        <w:jc w:val="both"/>
        <w:rPr>
          <w:bCs/>
          <w:color w:val="000000"/>
          <w:spacing w:val="3"/>
          <w:sz w:val="28"/>
          <w:szCs w:val="28"/>
        </w:rPr>
      </w:pPr>
      <w:r w:rsidRPr="0087781D">
        <w:rPr>
          <w:b/>
          <w:bCs/>
          <w:i/>
          <w:color w:val="000000"/>
          <w:spacing w:val="3"/>
          <w:sz w:val="28"/>
          <w:szCs w:val="28"/>
        </w:rPr>
        <w:t xml:space="preserve">Практика. </w:t>
      </w:r>
      <w:r w:rsidRPr="0087781D">
        <w:rPr>
          <w:bCs/>
          <w:color w:val="000000"/>
          <w:spacing w:val="3"/>
          <w:sz w:val="28"/>
          <w:szCs w:val="28"/>
        </w:rPr>
        <w:t>Повторение выученного репертуара за 1 год обучения.</w:t>
      </w:r>
    </w:p>
    <w:p w:rsidR="000E6E15" w:rsidRDefault="000E6E15" w:rsidP="000E6E15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Игра «Узнай, кто поет».</w:t>
      </w:r>
    </w:p>
    <w:p w:rsidR="000E6E15" w:rsidRPr="00D915FA" w:rsidRDefault="000E6E15" w:rsidP="000E6E15">
      <w:pPr>
        <w:numPr>
          <w:ilvl w:val="0"/>
          <w:numId w:val="30"/>
        </w:num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Учебно-тренировочная работа</w:t>
      </w:r>
    </w:p>
    <w:p w:rsidR="000E6E15" w:rsidRPr="0087781D" w:rsidRDefault="000E6E15" w:rsidP="000E6E15">
      <w:pPr>
        <w:shd w:val="clear" w:color="auto" w:fill="FFFFFF"/>
        <w:spacing w:line="360" w:lineRule="auto"/>
        <w:ind w:left="426" w:right="-52"/>
        <w:jc w:val="both"/>
        <w:rPr>
          <w:bCs/>
          <w:color w:val="000000"/>
          <w:spacing w:val="3"/>
          <w:sz w:val="28"/>
          <w:szCs w:val="28"/>
        </w:rPr>
      </w:pPr>
      <w:r w:rsidRPr="0087781D">
        <w:rPr>
          <w:b/>
          <w:bCs/>
          <w:i/>
          <w:color w:val="000000"/>
          <w:spacing w:val="3"/>
          <w:sz w:val="28"/>
          <w:szCs w:val="28"/>
        </w:rPr>
        <w:t>Теория.</w:t>
      </w:r>
      <w:r>
        <w:rPr>
          <w:bCs/>
          <w:color w:val="000000"/>
          <w:spacing w:val="3"/>
          <w:sz w:val="28"/>
          <w:szCs w:val="28"/>
        </w:rPr>
        <w:t xml:space="preserve"> Виды дыханий. </w:t>
      </w:r>
      <w:r w:rsidRPr="00835B89">
        <w:rPr>
          <w:bCs/>
          <w:color w:val="000000"/>
          <w:spacing w:val="2"/>
          <w:sz w:val="28"/>
          <w:szCs w:val="28"/>
        </w:rPr>
        <w:t>Взаимосвязь звука и дыхания.</w:t>
      </w:r>
      <w:r w:rsidRPr="0087781D"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>Принцип звукообразования. П</w:t>
      </w:r>
      <w:r w:rsidRPr="00835B89">
        <w:rPr>
          <w:bCs/>
          <w:color w:val="000000"/>
          <w:spacing w:val="3"/>
          <w:sz w:val="28"/>
          <w:szCs w:val="28"/>
        </w:rPr>
        <w:t>равильно</w:t>
      </w:r>
      <w:r>
        <w:rPr>
          <w:bCs/>
          <w:color w:val="000000"/>
          <w:spacing w:val="3"/>
          <w:sz w:val="28"/>
          <w:szCs w:val="28"/>
        </w:rPr>
        <w:t>е</w:t>
      </w:r>
      <w:r w:rsidRPr="00835B89">
        <w:rPr>
          <w:bCs/>
          <w:color w:val="000000"/>
          <w:spacing w:val="3"/>
          <w:sz w:val="28"/>
          <w:szCs w:val="28"/>
        </w:rPr>
        <w:t xml:space="preserve"> певческ</w:t>
      </w:r>
      <w:r>
        <w:rPr>
          <w:bCs/>
          <w:color w:val="000000"/>
          <w:spacing w:val="3"/>
          <w:sz w:val="28"/>
          <w:szCs w:val="28"/>
        </w:rPr>
        <w:t>ое</w:t>
      </w:r>
      <w:r w:rsidRPr="00835B89">
        <w:rPr>
          <w:bCs/>
          <w:color w:val="000000"/>
          <w:spacing w:val="3"/>
          <w:sz w:val="28"/>
          <w:szCs w:val="28"/>
        </w:rPr>
        <w:t xml:space="preserve"> произношени</w:t>
      </w:r>
      <w:r>
        <w:rPr>
          <w:bCs/>
          <w:color w:val="000000"/>
          <w:spacing w:val="3"/>
          <w:sz w:val="28"/>
          <w:szCs w:val="28"/>
        </w:rPr>
        <w:t>е. Наиболее распространенные ошибки.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835B89">
        <w:rPr>
          <w:bCs/>
          <w:color w:val="000000"/>
          <w:spacing w:val="-8"/>
          <w:sz w:val="28"/>
          <w:szCs w:val="28"/>
        </w:rPr>
        <w:t>Знание динамических оттенков.</w:t>
      </w:r>
      <w:r>
        <w:rPr>
          <w:bCs/>
          <w:color w:val="000000"/>
          <w:spacing w:val="-8"/>
          <w:sz w:val="28"/>
          <w:szCs w:val="28"/>
        </w:rPr>
        <w:t xml:space="preserve"> </w:t>
      </w:r>
      <w:r w:rsidRPr="00143BA9">
        <w:rPr>
          <w:color w:val="000000"/>
          <w:spacing w:val="1"/>
          <w:sz w:val="28"/>
          <w:szCs w:val="28"/>
        </w:rPr>
        <w:t>Понятие единства пения в ансамбле (унисон, многоголосие).</w:t>
      </w:r>
    </w:p>
    <w:p w:rsidR="000E6E15" w:rsidRPr="00835B89" w:rsidRDefault="000E6E15" w:rsidP="000E6E15">
      <w:pPr>
        <w:shd w:val="clear" w:color="auto" w:fill="FFFFFF"/>
        <w:spacing w:line="360" w:lineRule="auto"/>
        <w:ind w:left="426" w:right="-52"/>
        <w:jc w:val="both"/>
        <w:rPr>
          <w:sz w:val="28"/>
          <w:szCs w:val="28"/>
        </w:rPr>
      </w:pPr>
      <w:r w:rsidRPr="0087781D">
        <w:rPr>
          <w:b/>
          <w:bCs/>
          <w:i/>
          <w:color w:val="000000"/>
          <w:spacing w:val="3"/>
          <w:sz w:val="28"/>
          <w:szCs w:val="28"/>
        </w:rPr>
        <w:t>Практика.</w:t>
      </w:r>
      <w:r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Pr="00835B89">
        <w:rPr>
          <w:bCs/>
          <w:color w:val="000000"/>
          <w:sz w:val="28"/>
          <w:szCs w:val="28"/>
        </w:rPr>
        <w:t xml:space="preserve">Работа над развитием дыхания - короткое и </w:t>
      </w:r>
      <w:r w:rsidRPr="00835B89">
        <w:rPr>
          <w:bCs/>
          <w:color w:val="000000"/>
          <w:spacing w:val="1"/>
          <w:sz w:val="28"/>
          <w:szCs w:val="28"/>
        </w:rPr>
        <w:t xml:space="preserve">задержанное дыхание, диафрагмальное дыхание. Упражнения на задержанное и короткое дыхание. </w:t>
      </w:r>
    </w:p>
    <w:p w:rsidR="000E6E15" w:rsidRPr="00835B89" w:rsidRDefault="000E6E15" w:rsidP="000E6E15">
      <w:p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835B89">
        <w:rPr>
          <w:bCs/>
          <w:color w:val="000000"/>
          <w:spacing w:val="3"/>
          <w:sz w:val="28"/>
          <w:szCs w:val="28"/>
        </w:rPr>
        <w:t>Формирование навыков правильного певческого произношения</w:t>
      </w:r>
      <w:r w:rsidRPr="0025077A">
        <w:rPr>
          <w:bCs/>
          <w:color w:val="000000"/>
          <w:spacing w:val="3"/>
          <w:sz w:val="28"/>
          <w:szCs w:val="28"/>
        </w:rPr>
        <w:t xml:space="preserve"> </w:t>
      </w:r>
      <w:r w:rsidRPr="00835B89">
        <w:rPr>
          <w:bCs/>
          <w:color w:val="000000"/>
          <w:spacing w:val="3"/>
          <w:sz w:val="28"/>
          <w:szCs w:val="28"/>
        </w:rPr>
        <w:t>одно</w:t>
      </w:r>
      <w:r>
        <w:rPr>
          <w:bCs/>
          <w:color w:val="000000"/>
          <w:spacing w:val="3"/>
          <w:sz w:val="28"/>
          <w:szCs w:val="28"/>
        </w:rPr>
        <w:t>родно</w:t>
      </w:r>
      <w:r w:rsidRPr="00835B89">
        <w:rPr>
          <w:bCs/>
          <w:color w:val="000000"/>
          <w:spacing w:val="3"/>
          <w:sz w:val="28"/>
          <w:szCs w:val="28"/>
        </w:rPr>
        <w:t xml:space="preserve">стью звучания регистров. Упражнения и </w:t>
      </w:r>
      <w:r w:rsidRPr="00835B89">
        <w:rPr>
          <w:bCs/>
          <w:color w:val="000000"/>
          <w:sz w:val="28"/>
          <w:szCs w:val="28"/>
        </w:rPr>
        <w:t xml:space="preserve">попевки на скачки. </w:t>
      </w:r>
      <w:r w:rsidRPr="00835B89">
        <w:rPr>
          <w:bCs/>
          <w:color w:val="000000"/>
          <w:spacing w:val="3"/>
          <w:sz w:val="28"/>
          <w:szCs w:val="28"/>
        </w:rPr>
        <w:t xml:space="preserve">Формирование навыков правильного певческого произношения слов с использованием речевых и </w:t>
      </w:r>
      <w:r w:rsidRPr="00835B89">
        <w:rPr>
          <w:bCs/>
          <w:color w:val="000000"/>
          <w:spacing w:val="1"/>
          <w:sz w:val="28"/>
          <w:szCs w:val="28"/>
        </w:rPr>
        <w:t>музыкальных скороговорок и попевок. Произношение гласных и согласных звуков.</w:t>
      </w:r>
    </w:p>
    <w:p w:rsidR="000E6E15" w:rsidRDefault="000E6E15" w:rsidP="000E6E15">
      <w:pPr>
        <w:shd w:val="clear" w:color="auto" w:fill="FFFFFF"/>
        <w:spacing w:line="360" w:lineRule="auto"/>
        <w:ind w:left="426"/>
        <w:jc w:val="both"/>
        <w:rPr>
          <w:color w:val="000000"/>
          <w:spacing w:val="1"/>
          <w:sz w:val="28"/>
          <w:szCs w:val="28"/>
        </w:rPr>
      </w:pPr>
      <w:r w:rsidRPr="00835B89">
        <w:rPr>
          <w:bCs/>
          <w:color w:val="000000"/>
          <w:spacing w:val="-10"/>
          <w:sz w:val="28"/>
          <w:szCs w:val="28"/>
        </w:rPr>
        <w:t xml:space="preserve">Развитие навыков пения в различных музыкальных штрихах. </w:t>
      </w:r>
      <w:r w:rsidRPr="00835B89">
        <w:rPr>
          <w:bCs/>
          <w:color w:val="000000"/>
          <w:spacing w:val="-9"/>
          <w:sz w:val="28"/>
          <w:szCs w:val="28"/>
        </w:rPr>
        <w:t xml:space="preserve">Обработка динамических оттенков и штрихов в упражнениях, </w:t>
      </w:r>
      <w:r w:rsidRPr="00835B89">
        <w:rPr>
          <w:bCs/>
          <w:color w:val="000000"/>
          <w:spacing w:val="-8"/>
          <w:sz w:val="28"/>
          <w:szCs w:val="28"/>
        </w:rPr>
        <w:t xml:space="preserve">распевках и произведениях. </w:t>
      </w:r>
    </w:p>
    <w:p w:rsidR="000E6E15" w:rsidRPr="00D915FA" w:rsidRDefault="000E6E15" w:rsidP="000E6E15">
      <w:pPr>
        <w:numPr>
          <w:ilvl w:val="0"/>
          <w:numId w:val="30"/>
        </w:numPr>
        <w:shd w:val="clear" w:color="auto" w:fill="FFFFFF"/>
        <w:spacing w:line="360" w:lineRule="auto"/>
        <w:ind w:right="18"/>
        <w:rPr>
          <w:sz w:val="28"/>
          <w:szCs w:val="28"/>
        </w:rPr>
      </w:pPr>
      <w:r w:rsidRPr="00D915FA">
        <w:rPr>
          <w:b/>
          <w:bCs/>
          <w:color w:val="000000"/>
          <w:sz w:val="28"/>
          <w:szCs w:val="28"/>
        </w:rPr>
        <w:t>Развитие вокального слуха</w:t>
      </w:r>
      <w:r w:rsidRPr="00D915FA">
        <w:rPr>
          <w:bCs/>
          <w:color w:val="000000"/>
          <w:spacing w:val="3"/>
          <w:sz w:val="28"/>
          <w:szCs w:val="28"/>
        </w:rPr>
        <w:t xml:space="preserve"> </w:t>
      </w:r>
    </w:p>
    <w:p w:rsidR="000E6E15" w:rsidRPr="0087781D" w:rsidRDefault="000E6E15" w:rsidP="000E6E15">
      <w:pPr>
        <w:shd w:val="clear" w:color="auto" w:fill="FFFFFF"/>
        <w:spacing w:line="360" w:lineRule="auto"/>
        <w:ind w:left="426"/>
        <w:jc w:val="both"/>
        <w:rPr>
          <w:bCs/>
          <w:color w:val="000000"/>
          <w:spacing w:val="3"/>
          <w:sz w:val="28"/>
          <w:szCs w:val="28"/>
        </w:rPr>
      </w:pPr>
      <w:r w:rsidRPr="0087781D">
        <w:rPr>
          <w:b/>
          <w:bCs/>
          <w:i/>
          <w:color w:val="000000"/>
          <w:spacing w:val="3"/>
          <w:sz w:val="28"/>
          <w:szCs w:val="28"/>
        </w:rPr>
        <w:t>Теория.</w:t>
      </w:r>
      <w:r>
        <w:rPr>
          <w:bCs/>
          <w:color w:val="000000"/>
          <w:spacing w:val="3"/>
          <w:sz w:val="28"/>
          <w:szCs w:val="28"/>
        </w:rPr>
        <w:t xml:space="preserve"> Однор</w:t>
      </w:r>
      <w:r w:rsidR="00013A8F">
        <w:rPr>
          <w:bCs/>
          <w:color w:val="000000"/>
          <w:spacing w:val="3"/>
          <w:sz w:val="28"/>
          <w:szCs w:val="28"/>
        </w:rPr>
        <w:t>одность звучания голоса. Принципы звукообразования</w:t>
      </w:r>
      <w:r>
        <w:rPr>
          <w:bCs/>
          <w:color w:val="000000"/>
          <w:spacing w:val="3"/>
          <w:sz w:val="28"/>
          <w:szCs w:val="28"/>
        </w:rPr>
        <w:t xml:space="preserve">. Прослушивание записей мастеров вокального искусства. </w:t>
      </w:r>
    </w:p>
    <w:p w:rsidR="000E6E15" w:rsidRPr="00835B89" w:rsidRDefault="000E6E15" w:rsidP="000E6E15">
      <w:pPr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  <w:r w:rsidRPr="0087781D">
        <w:rPr>
          <w:b/>
          <w:bCs/>
          <w:i/>
          <w:color w:val="000000"/>
          <w:spacing w:val="3"/>
          <w:sz w:val="28"/>
          <w:szCs w:val="28"/>
        </w:rPr>
        <w:t>Практика.</w:t>
      </w:r>
      <w:r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Pr="00835B89">
        <w:rPr>
          <w:bCs/>
          <w:color w:val="000000"/>
          <w:spacing w:val="3"/>
          <w:sz w:val="28"/>
          <w:szCs w:val="28"/>
        </w:rPr>
        <w:t>Работа над точным интонированием и естественным звучанием голоса; упражнения</w:t>
      </w:r>
      <w:r>
        <w:rPr>
          <w:bCs/>
          <w:color w:val="000000"/>
          <w:spacing w:val="3"/>
          <w:sz w:val="28"/>
          <w:szCs w:val="28"/>
        </w:rPr>
        <w:t xml:space="preserve">, </w:t>
      </w:r>
      <w:r w:rsidRPr="00835B89">
        <w:rPr>
          <w:bCs/>
          <w:color w:val="000000"/>
          <w:spacing w:val="3"/>
          <w:sz w:val="28"/>
          <w:szCs w:val="28"/>
        </w:rPr>
        <w:t xml:space="preserve">направленные на </w:t>
      </w:r>
      <w:r w:rsidRPr="00835B89">
        <w:rPr>
          <w:bCs/>
          <w:color w:val="000000"/>
          <w:spacing w:val="1"/>
          <w:sz w:val="28"/>
          <w:szCs w:val="28"/>
        </w:rPr>
        <w:t xml:space="preserve">выработку точной </w:t>
      </w:r>
      <w:r w:rsidRPr="00835B89">
        <w:rPr>
          <w:bCs/>
          <w:color w:val="000000"/>
          <w:spacing w:val="1"/>
          <w:sz w:val="28"/>
          <w:szCs w:val="28"/>
        </w:rPr>
        <w:lastRenderedPageBreak/>
        <w:t xml:space="preserve">интонации, формирование певческой </w:t>
      </w:r>
      <w:r w:rsidRPr="00835B89">
        <w:rPr>
          <w:bCs/>
          <w:color w:val="000000"/>
          <w:spacing w:val="3"/>
          <w:sz w:val="28"/>
          <w:szCs w:val="28"/>
        </w:rPr>
        <w:t>позиции, раскрепощение певческого аппарата. Работа над однородностью звучания регистров.</w:t>
      </w:r>
    </w:p>
    <w:p w:rsidR="000E6E15" w:rsidRPr="00E17BB3" w:rsidRDefault="000E6E15" w:rsidP="000E6E15">
      <w:pPr>
        <w:numPr>
          <w:ilvl w:val="0"/>
          <w:numId w:val="30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835B89">
        <w:rPr>
          <w:b/>
          <w:color w:val="000000"/>
          <w:spacing w:val="3"/>
          <w:position w:val="4"/>
          <w:sz w:val="28"/>
          <w:szCs w:val="28"/>
        </w:rPr>
        <w:t>Работа над репертуаром</w:t>
      </w:r>
    </w:p>
    <w:p w:rsidR="000E6E15" w:rsidRPr="006A7EE5" w:rsidRDefault="000E6E15" w:rsidP="000E6E15">
      <w:pPr>
        <w:shd w:val="clear" w:color="auto" w:fill="FFFFFF"/>
        <w:spacing w:line="360" w:lineRule="auto"/>
        <w:ind w:left="284"/>
        <w:jc w:val="both"/>
        <w:rPr>
          <w:b/>
          <w:i/>
          <w:color w:val="000000"/>
          <w:spacing w:val="3"/>
          <w:sz w:val="28"/>
          <w:szCs w:val="28"/>
        </w:rPr>
      </w:pPr>
      <w:r w:rsidRPr="006A7EE5">
        <w:rPr>
          <w:b/>
          <w:i/>
          <w:color w:val="000000"/>
          <w:spacing w:val="3"/>
          <w:sz w:val="28"/>
          <w:szCs w:val="28"/>
        </w:rPr>
        <w:t xml:space="preserve">Теория. </w:t>
      </w:r>
      <w:r w:rsidR="004B1335" w:rsidRPr="004B1335">
        <w:rPr>
          <w:color w:val="000000"/>
          <w:sz w:val="28"/>
          <w:szCs w:val="28"/>
        </w:rPr>
        <w:t>Беседа о музыке и тексте песни</w:t>
      </w:r>
      <w:r w:rsidR="004B1335">
        <w:rPr>
          <w:color w:val="000000"/>
          <w:sz w:val="28"/>
          <w:szCs w:val="28"/>
        </w:rPr>
        <w:t>.</w:t>
      </w:r>
      <w:r w:rsidR="004B133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Знакомство с творчеством авторов исполняемых произведений. </w:t>
      </w:r>
      <w:r>
        <w:rPr>
          <w:bCs/>
          <w:color w:val="000000"/>
          <w:spacing w:val="3"/>
          <w:sz w:val="28"/>
          <w:szCs w:val="28"/>
        </w:rPr>
        <w:t>Прослушивание записей их произведений. Знакомство с жанрами исполняемых произведений. Формирование навыка чтения ансамблевых партитур.</w:t>
      </w:r>
    </w:p>
    <w:p w:rsidR="000E6E15" w:rsidRDefault="000E6E15" w:rsidP="000E6E15">
      <w:pPr>
        <w:shd w:val="clear" w:color="auto" w:fill="FFFFFF"/>
        <w:spacing w:line="360" w:lineRule="auto"/>
        <w:ind w:left="284"/>
        <w:jc w:val="both"/>
        <w:rPr>
          <w:color w:val="000000"/>
          <w:spacing w:val="2"/>
          <w:sz w:val="28"/>
          <w:szCs w:val="28"/>
        </w:rPr>
      </w:pPr>
      <w:r w:rsidRPr="006A7EE5">
        <w:rPr>
          <w:b/>
          <w:i/>
          <w:color w:val="000000"/>
          <w:spacing w:val="3"/>
          <w:sz w:val="28"/>
          <w:szCs w:val="28"/>
        </w:rPr>
        <w:t>Практика.</w:t>
      </w:r>
      <w:r>
        <w:rPr>
          <w:color w:val="000000"/>
          <w:spacing w:val="3"/>
          <w:sz w:val="28"/>
          <w:szCs w:val="28"/>
        </w:rPr>
        <w:t xml:space="preserve"> </w:t>
      </w:r>
      <w:r w:rsidRPr="00143BA9">
        <w:rPr>
          <w:color w:val="000000"/>
          <w:spacing w:val="3"/>
          <w:sz w:val="28"/>
          <w:szCs w:val="28"/>
        </w:rPr>
        <w:t xml:space="preserve">Выучивание нотного и литературного текстов.  </w:t>
      </w:r>
      <w:r w:rsidRPr="00143BA9">
        <w:rPr>
          <w:color w:val="000000"/>
          <w:spacing w:val="1"/>
          <w:sz w:val="28"/>
          <w:szCs w:val="28"/>
        </w:rPr>
        <w:t xml:space="preserve">Выразительность в пении. Умение петь в сопровождении </w:t>
      </w:r>
      <w:r w:rsidRPr="00143BA9">
        <w:rPr>
          <w:color w:val="000000"/>
          <w:sz w:val="28"/>
          <w:szCs w:val="28"/>
        </w:rPr>
        <w:t xml:space="preserve">фортепиано. </w:t>
      </w:r>
      <w:r w:rsidRPr="00143BA9">
        <w:rPr>
          <w:color w:val="000000"/>
          <w:spacing w:val="3"/>
          <w:sz w:val="28"/>
          <w:szCs w:val="28"/>
        </w:rPr>
        <w:t xml:space="preserve">Подбор репертуара должен происходить в присутствии детей и дается для изучения с их согласия. Репертуар должен включать песни различного характера и </w:t>
      </w:r>
      <w:r w:rsidRPr="00143BA9">
        <w:rPr>
          <w:color w:val="000000"/>
          <w:spacing w:val="1"/>
          <w:sz w:val="28"/>
          <w:szCs w:val="28"/>
        </w:rPr>
        <w:t xml:space="preserve">направленности (детская песня, патриотическая, военная, </w:t>
      </w:r>
      <w:r w:rsidRPr="00143BA9">
        <w:rPr>
          <w:color w:val="000000"/>
          <w:spacing w:val="2"/>
          <w:sz w:val="28"/>
          <w:szCs w:val="28"/>
        </w:rPr>
        <w:t>классика, народная, авторская песня).</w:t>
      </w:r>
    </w:p>
    <w:p w:rsidR="000E6E15" w:rsidRPr="006A7EE5" w:rsidRDefault="000E6E15" w:rsidP="000E6E15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Концертная деятельность</w:t>
      </w:r>
      <w:r w:rsidRPr="0069767F">
        <w:rPr>
          <w:b/>
          <w:sz w:val="28"/>
          <w:szCs w:val="28"/>
        </w:rPr>
        <w:t xml:space="preserve"> </w:t>
      </w:r>
    </w:p>
    <w:p w:rsidR="000E6E15" w:rsidRPr="002731D7" w:rsidRDefault="000E6E15" w:rsidP="000E6E15">
      <w:pPr>
        <w:tabs>
          <w:tab w:val="left" w:pos="3450"/>
        </w:tabs>
        <w:spacing w:line="360" w:lineRule="auto"/>
        <w:ind w:left="284"/>
        <w:jc w:val="both"/>
        <w:rPr>
          <w:sz w:val="28"/>
          <w:szCs w:val="28"/>
        </w:rPr>
      </w:pPr>
      <w:r w:rsidRPr="00FF61A1">
        <w:rPr>
          <w:b/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2731D7">
        <w:rPr>
          <w:sz w:val="28"/>
          <w:szCs w:val="28"/>
        </w:rPr>
        <w:t>Правила сценического этикета.</w:t>
      </w:r>
    </w:p>
    <w:p w:rsidR="000E6E15" w:rsidRDefault="000E6E15" w:rsidP="000E6E15">
      <w:pPr>
        <w:tabs>
          <w:tab w:val="left" w:pos="3450"/>
        </w:tabs>
        <w:spacing w:line="360" w:lineRule="auto"/>
        <w:ind w:left="284"/>
        <w:jc w:val="both"/>
        <w:rPr>
          <w:sz w:val="28"/>
          <w:szCs w:val="28"/>
        </w:rPr>
      </w:pPr>
      <w:r w:rsidRPr="00FF61A1">
        <w:rPr>
          <w:b/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>Участие во всех мероприятиях школы: в календарных концертах года, смотрах художественной самодеятельности, отч</w:t>
      </w:r>
      <w:r>
        <w:rPr>
          <w:sz w:val="28"/>
          <w:szCs w:val="28"/>
        </w:rPr>
        <w:t>етном концерте:</w:t>
      </w:r>
    </w:p>
    <w:p w:rsidR="000E6E15" w:rsidRDefault="000E6E15" w:rsidP="000E6E15">
      <w:pPr>
        <w:tabs>
          <w:tab w:val="left" w:pos="3450"/>
        </w:tabs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отчетные концерты в конце первого и второго полугодия;</w:t>
      </w:r>
    </w:p>
    <w:p w:rsidR="000E6E15" w:rsidRDefault="000E6E15" w:rsidP="000E6E15">
      <w:pPr>
        <w:tabs>
          <w:tab w:val="left" w:pos="3450"/>
        </w:tabs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концерт, посвященный снятию блокады Ленинграда;</w:t>
      </w:r>
    </w:p>
    <w:p w:rsidR="000E6E15" w:rsidRDefault="000E6E15" w:rsidP="000E6E15">
      <w:pPr>
        <w:tabs>
          <w:tab w:val="left" w:pos="3450"/>
        </w:tabs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концерт, посвященный Дню Победы,</w:t>
      </w:r>
    </w:p>
    <w:p w:rsidR="000E6E15" w:rsidRPr="0069767F" w:rsidRDefault="000E6E15" w:rsidP="000E6E15">
      <w:pPr>
        <w:tabs>
          <w:tab w:val="left" w:pos="3450"/>
        </w:tabs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смотр «Пою мое Отечество» и др. </w:t>
      </w:r>
    </w:p>
    <w:p w:rsidR="000E6E15" w:rsidRDefault="000E6E15" w:rsidP="000E6E15">
      <w:pPr>
        <w:tabs>
          <w:tab w:val="left" w:pos="3450"/>
        </w:tabs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9767F">
        <w:rPr>
          <w:b/>
          <w:sz w:val="28"/>
          <w:szCs w:val="28"/>
        </w:rPr>
        <w:t>Итоговое занятие</w:t>
      </w:r>
    </w:p>
    <w:p w:rsidR="000E6E15" w:rsidRPr="0069767F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364800">
        <w:rPr>
          <w:b/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2F2DC0">
        <w:rPr>
          <w:sz w:val="28"/>
          <w:szCs w:val="28"/>
        </w:rPr>
        <w:t>О</w:t>
      </w:r>
      <w:r w:rsidRPr="0069767F">
        <w:rPr>
          <w:sz w:val="28"/>
          <w:szCs w:val="28"/>
        </w:rPr>
        <w:t>ткрыт</w:t>
      </w:r>
      <w:r>
        <w:rPr>
          <w:sz w:val="28"/>
          <w:szCs w:val="28"/>
        </w:rPr>
        <w:t>ые</w:t>
      </w:r>
      <w:r w:rsidRPr="0069767F">
        <w:rPr>
          <w:sz w:val="28"/>
          <w:szCs w:val="28"/>
        </w:rPr>
        <w:t xml:space="preserve"> занятия, отчетный концерт.</w:t>
      </w:r>
    </w:p>
    <w:p w:rsidR="000E6E15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0E6E15" w:rsidRDefault="000E6E15" w:rsidP="000E6E1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Обучающиеся в конце 2–го года обучения должны </w:t>
      </w:r>
    </w:p>
    <w:p w:rsidR="000E6E15" w:rsidRDefault="000E6E15" w:rsidP="000E6E1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15FA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  <w:r w:rsidRPr="00F321A7">
        <w:rPr>
          <w:sz w:val="28"/>
          <w:szCs w:val="28"/>
        </w:rPr>
        <w:t xml:space="preserve"> </w:t>
      </w:r>
    </w:p>
    <w:p w:rsidR="000E6E15" w:rsidRDefault="000E6E15" w:rsidP="000E6E15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21A7">
        <w:rPr>
          <w:sz w:val="28"/>
          <w:szCs w:val="28"/>
        </w:rPr>
        <w:t xml:space="preserve">принципы певческого дыхания, </w:t>
      </w:r>
    </w:p>
    <w:p w:rsidR="000E6E15" w:rsidRDefault="000E6E15" w:rsidP="000E6E15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21A7">
        <w:rPr>
          <w:sz w:val="28"/>
          <w:szCs w:val="28"/>
        </w:rPr>
        <w:t xml:space="preserve">звукообразования, </w:t>
      </w:r>
    </w:p>
    <w:p w:rsidR="000E6E15" w:rsidRDefault="000E6E15" w:rsidP="000E6E15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21A7">
        <w:rPr>
          <w:sz w:val="28"/>
          <w:szCs w:val="28"/>
        </w:rPr>
        <w:t xml:space="preserve">основы нотной грамоты, </w:t>
      </w:r>
    </w:p>
    <w:p w:rsidR="000E6E15" w:rsidRDefault="000E6E15" w:rsidP="000E6E15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21A7">
        <w:rPr>
          <w:sz w:val="28"/>
          <w:szCs w:val="28"/>
        </w:rPr>
        <w:lastRenderedPageBreak/>
        <w:t xml:space="preserve">правила гигиены голоса, </w:t>
      </w:r>
    </w:p>
    <w:p w:rsidR="002F7162" w:rsidRPr="002F7162" w:rsidRDefault="002F7162" w:rsidP="000E6E15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F7162">
        <w:rPr>
          <w:color w:val="000000"/>
          <w:sz w:val="28"/>
          <w:szCs w:val="28"/>
        </w:rPr>
        <w:t>дикци</w:t>
      </w:r>
      <w:r>
        <w:rPr>
          <w:color w:val="000000"/>
          <w:sz w:val="28"/>
          <w:szCs w:val="28"/>
        </w:rPr>
        <w:t>ю</w:t>
      </w:r>
      <w:r w:rsidRPr="002F7162">
        <w:rPr>
          <w:color w:val="000000"/>
          <w:sz w:val="28"/>
          <w:szCs w:val="28"/>
        </w:rPr>
        <w:t xml:space="preserve"> и артикуляци</w:t>
      </w:r>
      <w:r>
        <w:rPr>
          <w:color w:val="000000"/>
          <w:sz w:val="28"/>
          <w:szCs w:val="28"/>
        </w:rPr>
        <w:t>ю,</w:t>
      </w:r>
    </w:p>
    <w:p w:rsidR="000E6E15" w:rsidRDefault="000E6E15" w:rsidP="000E6E15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21A7">
        <w:rPr>
          <w:sz w:val="28"/>
          <w:szCs w:val="28"/>
        </w:rPr>
        <w:t>основны</w:t>
      </w:r>
      <w:r>
        <w:rPr>
          <w:sz w:val="28"/>
          <w:szCs w:val="28"/>
        </w:rPr>
        <w:t>е правила сценического этикета.</w:t>
      </w:r>
    </w:p>
    <w:p w:rsidR="000E6E15" w:rsidRDefault="000E6E15" w:rsidP="000E6E1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15FA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  <w:r w:rsidRPr="00F321A7">
        <w:rPr>
          <w:sz w:val="28"/>
          <w:szCs w:val="28"/>
        </w:rPr>
        <w:t xml:space="preserve"> </w:t>
      </w:r>
    </w:p>
    <w:p w:rsidR="000E6E15" w:rsidRDefault="000E6E15" w:rsidP="000E6E15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21A7">
        <w:rPr>
          <w:sz w:val="28"/>
          <w:szCs w:val="28"/>
        </w:rPr>
        <w:t xml:space="preserve">пользоваться диафрагмальным дыханием, </w:t>
      </w:r>
    </w:p>
    <w:p w:rsidR="000E6E15" w:rsidRDefault="000E6E15" w:rsidP="000E6E15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21A7">
        <w:rPr>
          <w:sz w:val="28"/>
          <w:szCs w:val="28"/>
        </w:rPr>
        <w:t xml:space="preserve">чисто интонировать в пределах </w:t>
      </w:r>
      <w:r>
        <w:rPr>
          <w:sz w:val="28"/>
          <w:szCs w:val="28"/>
        </w:rPr>
        <w:t xml:space="preserve">полутора </w:t>
      </w:r>
      <w:r w:rsidRPr="00F321A7">
        <w:rPr>
          <w:sz w:val="28"/>
          <w:szCs w:val="28"/>
        </w:rPr>
        <w:t xml:space="preserve">октав, </w:t>
      </w:r>
    </w:p>
    <w:p w:rsidR="000E6E15" w:rsidRDefault="000E6E15" w:rsidP="000E6E15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21A7">
        <w:rPr>
          <w:sz w:val="28"/>
          <w:szCs w:val="28"/>
        </w:rPr>
        <w:t xml:space="preserve">воспроизводить </w:t>
      </w:r>
      <w:r>
        <w:rPr>
          <w:sz w:val="28"/>
          <w:szCs w:val="28"/>
        </w:rPr>
        <w:t>пунктирный</w:t>
      </w:r>
      <w:r w:rsidRPr="00F321A7">
        <w:rPr>
          <w:sz w:val="28"/>
          <w:szCs w:val="28"/>
        </w:rPr>
        <w:t xml:space="preserve"> ритм</w:t>
      </w:r>
      <w:r>
        <w:rPr>
          <w:sz w:val="28"/>
          <w:szCs w:val="28"/>
        </w:rPr>
        <w:t>,</w:t>
      </w:r>
    </w:p>
    <w:p w:rsidR="000E6E15" w:rsidRDefault="000E6E15" w:rsidP="000E6E15">
      <w:pPr>
        <w:numPr>
          <w:ilvl w:val="0"/>
          <w:numId w:val="33"/>
        </w:numPr>
        <w:shd w:val="clear" w:color="auto" w:fill="FFFFFF"/>
        <w:spacing w:line="360" w:lineRule="auto"/>
        <w:ind w:left="714" w:hanging="357"/>
        <w:rPr>
          <w:bCs/>
          <w:color w:val="000000"/>
          <w:spacing w:val="1"/>
          <w:sz w:val="28"/>
          <w:szCs w:val="28"/>
        </w:rPr>
      </w:pPr>
      <w:r w:rsidRPr="00835B89">
        <w:rPr>
          <w:bCs/>
          <w:color w:val="000000"/>
          <w:sz w:val="28"/>
          <w:szCs w:val="28"/>
        </w:rPr>
        <w:t>оценивать качество исполнения</w:t>
      </w:r>
      <w:r w:rsidRPr="00835B89">
        <w:rPr>
          <w:bCs/>
          <w:color w:val="000000"/>
          <w:spacing w:val="1"/>
          <w:sz w:val="28"/>
          <w:szCs w:val="28"/>
        </w:rPr>
        <w:t>.</w:t>
      </w:r>
    </w:p>
    <w:p w:rsidR="000E6E15" w:rsidRDefault="000E6E15" w:rsidP="000E6E15">
      <w:pPr>
        <w:numPr>
          <w:ilvl w:val="0"/>
          <w:numId w:val="33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петь двухголосие,</w:t>
      </w:r>
    </w:p>
    <w:p w:rsidR="000E6E15" w:rsidRDefault="000E6E15" w:rsidP="000E6E15">
      <w:pPr>
        <w:numPr>
          <w:ilvl w:val="0"/>
          <w:numId w:val="33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</w:t>
      </w:r>
      <w:r w:rsidRPr="00143BA9">
        <w:rPr>
          <w:color w:val="000000"/>
          <w:sz w:val="28"/>
          <w:szCs w:val="28"/>
        </w:rPr>
        <w:t>эмоционально - артистические качества</w:t>
      </w:r>
      <w:r>
        <w:rPr>
          <w:color w:val="000000"/>
          <w:sz w:val="28"/>
          <w:szCs w:val="28"/>
        </w:rPr>
        <w:t xml:space="preserve"> во время исполнения в концертной деятельности</w:t>
      </w:r>
    </w:p>
    <w:p w:rsidR="000E6E15" w:rsidRPr="00AC1581" w:rsidRDefault="000E6E15" w:rsidP="000E6E15">
      <w:pPr>
        <w:numPr>
          <w:ilvl w:val="0"/>
          <w:numId w:val="33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AC1581">
        <w:rPr>
          <w:color w:val="000000"/>
          <w:spacing w:val="2"/>
          <w:sz w:val="28"/>
          <w:szCs w:val="28"/>
        </w:rPr>
        <w:t>анализировать собственное исполнение и пение другого участника ансамбля</w:t>
      </w:r>
    </w:p>
    <w:p w:rsidR="000E6E15" w:rsidRDefault="000E6E15" w:rsidP="000E6E15">
      <w:pPr>
        <w:shd w:val="clear" w:color="auto" w:fill="FFFFFF"/>
        <w:spacing w:line="480" w:lineRule="auto"/>
        <w:ind w:left="40"/>
        <w:jc w:val="center"/>
        <w:rPr>
          <w:b/>
          <w:bCs/>
          <w:color w:val="000000"/>
          <w:position w:val="5"/>
          <w:sz w:val="28"/>
          <w:szCs w:val="28"/>
        </w:rPr>
        <w:sectPr w:rsidR="000E6E15" w:rsidSect="00D30F77">
          <w:pgSz w:w="11909" w:h="16834"/>
          <w:pgMar w:top="1212" w:right="852" w:bottom="360" w:left="1541" w:header="720" w:footer="720" w:gutter="0"/>
          <w:cols w:space="60"/>
          <w:noEndnote/>
        </w:sectPr>
      </w:pPr>
      <w:r w:rsidRPr="0025077A">
        <w:rPr>
          <w:b/>
          <w:bCs/>
          <w:color w:val="000000"/>
          <w:position w:val="5"/>
          <w:sz w:val="28"/>
          <w:szCs w:val="28"/>
        </w:rPr>
        <w:t xml:space="preserve"> </w:t>
      </w:r>
    </w:p>
    <w:p w:rsidR="000E6E15" w:rsidRDefault="000E6E15" w:rsidP="000E6E15">
      <w:pPr>
        <w:shd w:val="clear" w:color="auto" w:fill="FFFFFF"/>
        <w:spacing w:line="360" w:lineRule="auto"/>
        <w:ind w:left="2750"/>
        <w:rPr>
          <w:b/>
          <w:bCs/>
          <w:color w:val="000000"/>
          <w:spacing w:val="-9"/>
          <w:position w:val="-4"/>
          <w:sz w:val="28"/>
          <w:szCs w:val="28"/>
        </w:rPr>
      </w:pPr>
      <w:r>
        <w:rPr>
          <w:b/>
          <w:bCs/>
          <w:color w:val="000000"/>
          <w:spacing w:val="-9"/>
          <w:position w:val="-4"/>
          <w:sz w:val="28"/>
          <w:szCs w:val="28"/>
        </w:rPr>
        <w:lastRenderedPageBreak/>
        <w:t>УЧЕБНО-ТЕМАТИЧЕСКИЙ ПЛАН</w:t>
      </w:r>
    </w:p>
    <w:p w:rsidR="000E6E15" w:rsidRPr="00343D9E" w:rsidRDefault="000E6E15" w:rsidP="000E6E15">
      <w:pPr>
        <w:shd w:val="clear" w:color="auto" w:fill="FFFFFF"/>
        <w:spacing w:line="480" w:lineRule="auto"/>
        <w:jc w:val="center"/>
        <w:rPr>
          <w:b/>
          <w:bCs/>
          <w:color w:val="000000"/>
          <w:spacing w:val="-9"/>
          <w:position w:val="-4"/>
          <w:sz w:val="28"/>
          <w:szCs w:val="28"/>
        </w:rPr>
      </w:pPr>
      <w:r>
        <w:rPr>
          <w:b/>
          <w:bCs/>
          <w:color w:val="000000"/>
          <w:spacing w:val="-9"/>
          <w:position w:val="-4"/>
          <w:sz w:val="28"/>
          <w:szCs w:val="28"/>
        </w:rPr>
        <w:t>3 год обучения</w:t>
      </w:r>
    </w:p>
    <w:p w:rsidR="000E6E15" w:rsidRPr="007A3712" w:rsidRDefault="000E6E15" w:rsidP="000E6E1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A3712">
        <w:rPr>
          <w:b/>
          <w:sz w:val="28"/>
          <w:szCs w:val="28"/>
        </w:rPr>
        <w:t>Тематическое планирование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017"/>
        <w:gridCol w:w="1134"/>
        <w:gridCol w:w="1418"/>
        <w:gridCol w:w="1559"/>
      </w:tblGrid>
      <w:tr w:rsidR="000E6E15" w:rsidRPr="00835B89" w:rsidTr="00EF373C">
        <w:trPr>
          <w:trHeight w:hRule="exact" w:val="89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0" w:right="115" w:hanging="5"/>
              <w:jc w:val="center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 xml:space="preserve">№ </w:t>
            </w:r>
            <w:r w:rsidRPr="00143BA9">
              <w:rPr>
                <w:color w:val="000000"/>
                <w:spacing w:val="-5"/>
                <w:sz w:val="28"/>
                <w:szCs w:val="28"/>
              </w:rPr>
              <w:t>п</w:t>
            </w:r>
            <w:r>
              <w:rPr>
                <w:color w:val="000000"/>
                <w:spacing w:val="-5"/>
                <w:sz w:val="28"/>
                <w:szCs w:val="28"/>
              </w:rPr>
              <w:t>/</w:t>
            </w:r>
            <w:r w:rsidRPr="00143BA9">
              <w:rPr>
                <w:color w:val="000000"/>
                <w:spacing w:val="-5"/>
                <w:sz w:val="28"/>
                <w:szCs w:val="28"/>
              </w:rPr>
              <w:t>п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43BA9">
              <w:rPr>
                <w:b/>
                <w:bCs/>
                <w:color w:val="000000"/>
                <w:spacing w:val="-2"/>
                <w:sz w:val="28"/>
                <w:szCs w:val="28"/>
              </w:rPr>
              <w:t>Разделы и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hanging="10"/>
              <w:jc w:val="center"/>
              <w:rPr>
                <w:b/>
                <w:sz w:val="28"/>
                <w:szCs w:val="28"/>
              </w:rPr>
            </w:pPr>
            <w:r w:rsidRPr="00835B89">
              <w:rPr>
                <w:b/>
                <w:color w:val="000000"/>
                <w:spacing w:val="-2"/>
                <w:sz w:val="28"/>
                <w:szCs w:val="28"/>
              </w:rPr>
              <w:t xml:space="preserve">Кол -во </w:t>
            </w:r>
            <w:r w:rsidRPr="00835B89">
              <w:rPr>
                <w:b/>
                <w:color w:val="000000"/>
                <w:spacing w:val="1"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835B89">
              <w:rPr>
                <w:b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835B89">
              <w:rPr>
                <w:b/>
                <w:sz w:val="28"/>
                <w:szCs w:val="28"/>
              </w:rPr>
              <w:t>рактика</w:t>
            </w:r>
          </w:p>
        </w:tc>
      </w:tr>
      <w:tr w:rsidR="000E6E15" w:rsidRPr="00835B89" w:rsidTr="00D30F77">
        <w:trPr>
          <w:trHeight w:hRule="exact" w:val="41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right="370" w:hanging="10"/>
              <w:jc w:val="both"/>
              <w:rPr>
                <w:sz w:val="28"/>
                <w:szCs w:val="28"/>
              </w:rPr>
            </w:pPr>
            <w:r w:rsidRPr="00835B89">
              <w:rPr>
                <w:bCs/>
                <w:color w:val="000000"/>
                <w:spacing w:val="1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0F7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ind w:left="24"/>
              <w:jc w:val="center"/>
              <w:rPr>
                <w:sz w:val="28"/>
                <w:szCs w:val="28"/>
              </w:rPr>
            </w:pPr>
            <w:r w:rsidRPr="00D30F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ind w:right="370" w:hanging="10"/>
              <w:jc w:val="center"/>
              <w:rPr>
                <w:sz w:val="28"/>
                <w:szCs w:val="28"/>
              </w:rPr>
            </w:pPr>
            <w:r w:rsidRPr="00D30F77"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</w:p>
        </w:tc>
      </w:tr>
      <w:tr w:rsidR="000E6E15" w:rsidRPr="00143BA9" w:rsidTr="00D30F77">
        <w:trPr>
          <w:trHeight w:hRule="exact" w:val="56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ind w:right="29" w:hanging="5"/>
              <w:rPr>
                <w:sz w:val="28"/>
                <w:szCs w:val="28"/>
              </w:rPr>
            </w:pPr>
            <w:r w:rsidRPr="00835B89">
              <w:rPr>
                <w:bCs/>
                <w:color w:val="000000"/>
                <w:spacing w:val="1"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ind w:left="24"/>
              <w:jc w:val="center"/>
              <w:rPr>
                <w:sz w:val="28"/>
                <w:szCs w:val="28"/>
              </w:rPr>
            </w:pPr>
            <w:r w:rsidRPr="00D30F77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0F7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0F77">
              <w:rPr>
                <w:sz w:val="28"/>
                <w:szCs w:val="28"/>
              </w:rPr>
              <w:t>16</w:t>
            </w:r>
          </w:p>
        </w:tc>
      </w:tr>
      <w:tr w:rsidR="000E6E15" w:rsidRPr="00835B89" w:rsidTr="00D30F77">
        <w:trPr>
          <w:trHeight w:hRule="exact" w:val="56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35B89">
              <w:rPr>
                <w:bCs/>
                <w:color w:val="000000"/>
                <w:spacing w:val="1"/>
                <w:sz w:val="28"/>
                <w:szCs w:val="28"/>
              </w:rPr>
              <w:t>Развитие вокального слуха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ind w:left="19"/>
              <w:jc w:val="center"/>
              <w:rPr>
                <w:sz w:val="28"/>
                <w:szCs w:val="28"/>
              </w:rPr>
            </w:pPr>
            <w:r w:rsidRPr="00D30F77">
              <w:rPr>
                <w:bCs/>
                <w:color w:val="000000"/>
                <w:spacing w:val="-6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0F7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0F77">
              <w:rPr>
                <w:sz w:val="28"/>
                <w:szCs w:val="28"/>
              </w:rPr>
              <w:t>25</w:t>
            </w:r>
          </w:p>
        </w:tc>
      </w:tr>
      <w:tr w:rsidR="000E6E15" w:rsidRPr="00835B89" w:rsidTr="00D30F77">
        <w:trPr>
          <w:trHeight w:hRule="exact" w:val="70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sz w:val="28"/>
                <w:szCs w:val="28"/>
              </w:rPr>
            </w:pPr>
            <w:r w:rsidRPr="00143B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tabs>
                <w:tab w:val="left" w:pos="5646"/>
              </w:tabs>
              <w:spacing w:line="360" w:lineRule="auto"/>
              <w:ind w:hanging="14"/>
              <w:jc w:val="both"/>
              <w:rPr>
                <w:sz w:val="28"/>
                <w:szCs w:val="28"/>
              </w:rPr>
            </w:pPr>
            <w:r w:rsidRPr="00835B89">
              <w:rPr>
                <w:bCs/>
                <w:color w:val="000000"/>
                <w:spacing w:val="2"/>
                <w:sz w:val="28"/>
                <w:szCs w:val="28"/>
              </w:rPr>
              <w:t>Работа над репертуаром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0F77">
              <w:rPr>
                <w:bCs/>
                <w:color w:val="000000"/>
                <w:spacing w:val="-1"/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0F77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0F77">
              <w:rPr>
                <w:sz w:val="28"/>
                <w:szCs w:val="28"/>
              </w:rPr>
              <w:t>110</w:t>
            </w:r>
          </w:p>
        </w:tc>
      </w:tr>
      <w:tr w:rsidR="000E6E15" w:rsidRPr="00835B89" w:rsidTr="00D30F77">
        <w:trPr>
          <w:trHeight w:hRule="exact" w:val="5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835B89" w:rsidRDefault="000E6E15" w:rsidP="00D30F77">
            <w:pPr>
              <w:shd w:val="clear" w:color="auto" w:fill="FFFFFF"/>
              <w:tabs>
                <w:tab w:val="left" w:pos="5646"/>
              </w:tabs>
              <w:spacing w:line="360" w:lineRule="auto"/>
              <w:ind w:hanging="14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D30F77">
              <w:rPr>
                <w:bCs/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30F77">
              <w:rPr>
                <w:sz w:val="28"/>
                <w:szCs w:val="28"/>
              </w:rPr>
              <w:t>20</w:t>
            </w:r>
          </w:p>
        </w:tc>
      </w:tr>
      <w:tr w:rsidR="000E6E15" w:rsidRPr="00835B89" w:rsidTr="00D30F77">
        <w:trPr>
          <w:trHeight w:hRule="exact" w:val="55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Default="000E6E15" w:rsidP="00D30F77">
            <w:pPr>
              <w:shd w:val="clear" w:color="auto" w:fill="FFFFFF"/>
              <w:tabs>
                <w:tab w:val="left" w:pos="5646"/>
              </w:tabs>
              <w:spacing w:line="360" w:lineRule="auto"/>
              <w:ind w:hanging="14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D30F77">
              <w:rPr>
                <w:bCs/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D30F77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D30F77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6E15" w:rsidRPr="00835B89" w:rsidTr="00D30F77">
        <w:trPr>
          <w:trHeight w:hRule="exact" w:val="55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Default="000E6E15" w:rsidP="00D30F77">
            <w:pPr>
              <w:shd w:val="clear" w:color="auto" w:fill="FFFFFF"/>
              <w:spacing w:line="360" w:lineRule="auto"/>
              <w:ind w:left="19"/>
              <w:rPr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Default="000E6E15" w:rsidP="00D30F77">
            <w:pPr>
              <w:shd w:val="clear" w:color="auto" w:fill="FFFFFF"/>
              <w:tabs>
                <w:tab w:val="left" w:pos="5646"/>
              </w:tabs>
              <w:spacing w:line="360" w:lineRule="auto"/>
              <w:ind w:hanging="14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0E6E15" w:rsidP="00D30F77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D30F77">
              <w:rPr>
                <w:bCs/>
                <w:color w:val="000000"/>
                <w:spacing w:val="-1"/>
                <w:sz w:val="28"/>
                <w:szCs w:val="28"/>
              </w:rPr>
              <w:t>216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D30F77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D30F77" w:rsidRDefault="00D30F77" w:rsidP="00D30F7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0E6E15" w:rsidRPr="00143BA9" w:rsidTr="00D30F77">
        <w:trPr>
          <w:trHeight w:hRule="exact" w:val="1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ind w:left="19"/>
              <w:rPr>
                <w:color w:val="000000"/>
                <w:sz w:val="28"/>
                <w:szCs w:val="28"/>
              </w:rPr>
            </w:pP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4F5280" w:rsidRDefault="000E6E15" w:rsidP="00D30F77">
            <w:pPr>
              <w:shd w:val="clear" w:color="auto" w:fill="FFFFFF"/>
              <w:tabs>
                <w:tab w:val="left" w:pos="5646"/>
              </w:tabs>
              <w:spacing w:line="360" w:lineRule="auto"/>
              <w:ind w:hanging="14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4F5280">
              <w:rPr>
                <w:bCs/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143BA9">
              <w:rPr>
                <w:b/>
                <w:bCs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43BA9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E15" w:rsidRPr="00143BA9" w:rsidRDefault="000E6E15" w:rsidP="00D30F7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43BA9">
              <w:rPr>
                <w:sz w:val="28"/>
                <w:szCs w:val="28"/>
              </w:rPr>
              <w:t>104</w:t>
            </w:r>
          </w:p>
        </w:tc>
      </w:tr>
    </w:tbl>
    <w:p w:rsidR="000E6E15" w:rsidRDefault="000E6E15" w:rsidP="000E6E15">
      <w:pPr>
        <w:shd w:val="clear" w:color="auto" w:fill="FFFFFF"/>
        <w:spacing w:line="480" w:lineRule="auto"/>
        <w:ind w:left="40"/>
        <w:jc w:val="center"/>
        <w:rPr>
          <w:b/>
          <w:bCs/>
          <w:color w:val="000000"/>
          <w:position w:val="5"/>
          <w:sz w:val="28"/>
          <w:szCs w:val="28"/>
        </w:rPr>
        <w:sectPr w:rsidR="000E6E15" w:rsidSect="00D30F77">
          <w:pgSz w:w="11909" w:h="16834"/>
          <w:pgMar w:top="1212" w:right="852" w:bottom="360" w:left="1541" w:header="720" w:footer="720" w:gutter="0"/>
          <w:cols w:space="60"/>
          <w:noEndnote/>
        </w:sectPr>
      </w:pPr>
    </w:p>
    <w:p w:rsidR="000E6E15" w:rsidRDefault="000E6E15" w:rsidP="000E6E15">
      <w:pPr>
        <w:shd w:val="clear" w:color="auto" w:fill="FFFFFF"/>
        <w:spacing w:line="480" w:lineRule="auto"/>
        <w:ind w:left="40"/>
        <w:jc w:val="center"/>
        <w:rPr>
          <w:sz w:val="28"/>
          <w:szCs w:val="28"/>
        </w:rPr>
      </w:pPr>
      <w:r w:rsidRPr="00143BA9">
        <w:rPr>
          <w:b/>
          <w:bCs/>
          <w:color w:val="000000"/>
          <w:position w:val="5"/>
          <w:sz w:val="28"/>
          <w:szCs w:val="28"/>
        </w:rPr>
        <w:lastRenderedPageBreak/>
        <w:t>СОДЕРЖАНИЕ</w:t>
      </w:r>
      <w:r>
        <w:rPr>
          <w:b/>
          <w:bCs/>
          <w:color w:val="000000"/>
          <w:position w:val="5"/>
          <w:sz w:val="28"/>
          <w:szCs w:val="28"/>
        </w:rPr>
        <w:t xml:space="preserve"> ПРОГРАММЫ </w:t>
      </w:r>
      <w:r>
        <w:rPr>
          <w:b/>
          <w:bCs/>
          <w:color w:val="000000"/>
          <w:position w:val="5"/>
          <w:sz w:val="28"/>
          <w:szCs w:val="28"/>
        </w:rPr>
        <w:br/>
        <w:t>3</w:t>
      </w:r>
      <w:r w:rsidRPr="00143BA9">
        <w:rPr>
          <w:b/>
          <w:bCs/>
          <w:color w:val="000000"/>
          <w:position w:val="5"/>
          <w:sz w:val="28"/>
          <w:szCs w:val="28"/>
        </w:rPr>
        <w:t xml:space="preserve"> года обучения</w:t>
      </w:r>
    </w:p>
    <w:p w:rsidR="00D30F77" w:rsidRDefault="00D30F77" w:rsidP="00D30F77">
      <w:pPr>
        <w:shd w:val="clear" w:color="auto" w:fill="FFFFFF"/>
        <w:tabs>
          <w:tab w:val="left" w:pos="398"/>
        </w:tabs>
        <w:spacing w:line="360" w:lineRule="auto"/>
        <w:ind w:left="5"/>
        <w:rPr>
          <w:sz w:val="28"/>
          <w:szCs w:val="28"/>
        </w:rPr>
      </w:pPr>
      <w:r>
        <w:rPr>
          <w:b/>
          <w:bCs/>
          <w:color w:val="000000"/>
          <w:spacing w:val="-24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0"/>
          <w:sz w:val="28"/>
          <w:szCs w:val="28"/>
        </w:rPr>
        <w:t xml:space="preserve">Вводное занятие </w:t>
      </w:r>
    </w:p>
    <w:p w:rsidR="00D30F77" w:rsidRDefault="00D30F77" w:rsidP="00D30F77">
      <w:pPr>
        <w:shd w:val="clear" w:color="auto" w:fill="FFFFFF"/>
        <w:spacing w:line="360" w:lineRule="auto"/>
        <w:ind w:left="284"/>
        <w:jc w:val="both"/>
        <w:rPr>
          <w:bCs/>
          <w:color w:val="000000"/>
          <w:spacing w:val="3"/>
          <w:sz w:val="28"/>
          <w:szCs w:val="28"/>
        </w:rPr>
      </w:pPr>
      <w:r w:rsidRPr="0087781D">
        <w:rPr>
          <w:b/>
          <w:bCs/>
          <w:i/>
          <w:color w:val="000000"/>
          <w:spacing w:val="3"/>
          <w:sz w:val="28"/>
          <w:szCs w:val="28"/>
        </w:rPr>
        <w:t>Теория.</w:t>
      </w:r>
      <w:r>
        <w:rPr>
          <w:bCs/>
          <w:color w:val="000000"/>
          <w:spacing w:val="3"/>
          <w:sz w:val="28"/>
          <w:szCs w:val="28"/>
        </w:rPr>
        <w:t xml:space="preserve"> Правила</w:t>
      </w:r>
      <w:r w:rsidRPr="00835B89"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 xml:space="preserve">техники безопасности и </w:t>
      </w:r>
      <w:r w:rsidRPr="00835B89">
        <w:rPr>
          <w:bCs/>
          <w:color w:val="000000"/>
          <w:spacing w:val="3"/>
          <w:sz w:val="28"/>
          <w:szCs w:val="28"/>
        </w:rPr>
        <w:t xml:space="preserve">поведения на </w:t>
      </w:r>
      <w:r w:rsidRPr="00835B89">
        <w:rPr>
          <w:bCs/>
          <w:color w:val="000000"/>
          <w:spacing w:val="1"/>
          <w:sz w:val="28"/>
          <w:szCs w:val="28"/>
        </w:rPr>
        <w:t xml:space="preserve">занятиях и концертах, </w:t>
      </w:r>
      <w:r w:rsidRPr="00835B89">
        <w:rPr>
          <w:bCs/>
          <w:color w:val="000000"/>
          <w:spacing w:val="3"/>
          <w:sz w:val="28"/>
          <w:szCs w:val="28"/>
        </w:rPr>
        <w:t xml:space="preserve">режимом работы, правилами гигиены </w:t>
      </w:r>
      <w:r w:rsidRPr="00835B89">
        <w:rPr>
          <w:bCs/>
          <w:color w:val="000000"/>
          <w:spacing w:val="1"/>
          <w:sz w:val="28"/>
          <w:szCs w:val="28"/>
        </w:rPr>
        <w:t>голосового аппарата</w:t>
      </w:r>
      <w:r>
        <w:rPr>
          <w:bCs/>
          <w:color w:val="000000"/>
          <w:spacing w:val="1"/>
          <w:sz w:val="28"/>
          <w:szCs w:val="28"/>
        </w:rPr>
        <w:t xml:space="preserve">, </w:t>
      </w:r>
      <w:r w:rsidRPr="00835B89">
        <w:rPr>
          <w:bCs/>
          <w:color w:val="000000"/>
          <w:spacing w:val="1"/>
          <w:sz w:val="28"/>
          <w:szCs w:val="28"/>
        </w:rPr>
        <w:t xml:space="preserve">знакомство с основными темами </w:t>
      </w:r>
      <w:r>
        <w:rPr>
          <w:bCs/>
          <w:color w:val="000000"/>
          <w:spacing w:val="3"/>
          <w:sz w:val="28"/>
          <w:szCs w:val="28"/>
        </w:rPr>
        <w:t>занятий.</w:t>
      </w:r>
    </w:p>
    <w:p w:rsidR="00D30F77" w:rsidRDefault="00D30F77" w:rsidP="00D30F77">
      <w:pPr>
        <w:shd w:val="clear" w:color="auto" w:fill="FFFFFF"/>
        <w:spacing w:line="360" w:lineRule="auto"/>
        <w:ind w:left="284"/>
        <w:jc w:val="both"/>
        <w:rPr>
          <w:bCs/>
          <w:color w:val="000000"/>
          <w:spacing w:val="3"/>
          <w:sz w:val="28"/>
          <w:szCs w:val="28"/>
        </w:rPr>
      </w:pPr>
      <w:r w:rsidRPr="0087781D">
        <w:rPr>
          <w:b/>
          <w:bCs/>
          <w:i/>
          <w:color w:val="000000"/>
          <w:spacing w:val="3"/>
          <w:sz w:val="28"/>
          <w:szCs w:val="28"/>
        </w:rPr>
        <w:t xml:space="preserve">Практика. </w:t>
      </w:r>
      <w:r w:rsidRPr="0087781D">
        <w:rPr>
          <w:bCs/>
          <w:color w:val="000000"/>
          <w:spacing w:val="3"/>
          <w:sz w:val="28"/>
          <w:szCs w:val="28"/>
        </w:rPr>
        <w:t xml:space="preserve">Повторение выученного репертуара за </w:t>
      </w:r>
      <w:r>
        <w:rPr>
          <w:bCs/>
          <w:color w:val="000000"/>
          <w:spacing w:val="3"/>
          <w:sz w:val="28"/>
          <w:szCs w:val="28"/>
        </w:rPr>
        <w:t>2</w:t>
      </w:r>
      <w:r w:rsidRPr="0087781D">
        <w:rPr>
          <w:bCs/>
          <w:color w:val="000000"/>
          <w:spacing w:val="3"/>
          <w:sz w:val="28"/>
          <w:szCs w:val="28"/>
        </w:rPr>
        <w:t xml:space="preserve"> год обучения.</w:t>
      </w:r>
    </w:p>
    <w:p w:rsidR="00D30F77" w:rsidRDefault="00D30F77" w:rsidP="00D30F77">
      <w:pPr>
        <w:shd w:val="clear" w:color="auto" w:fill="FFFFFF"/>
        <w:spacing w:line="360" w:lineRule="auto"/>
        <w:ind w:left="284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Игра «</w:t>
      </w:r>
      <w:r w:rsidR="007835BB">
        <w:rPr>
          <w:bCs/>
          <w:color w:val="000000"/>
          <w:spacing w:val="3"/>
          <w:sz w:val="28"/>
          <w:szCs w:val="28"/>
        </w:rPr>
        <w:t>Продолжи песню</w:t>
      </w:r>
      <w:r>
        <w:rPr>
          <w:bCs/>
          <w:color w:val="000000"/>
          <w:spacing w:val="3"/>
          <w:sz w:val="28"/>
          <w:szCs w:val="28"/>
        </w:rPr>
        <w:t>».</w:t>
      </w:r>
    </w:p>
    <w:p w:rsidR="000E6E15" w:rsidRDefault="00293C3D" w:rsidP="000E6E15">
      <w:pPr>
        <w:shd w:val="clear" w:color="auto" w:fill="FFFFFF"/>
        <w:spacing w:line="360" w:lineRule="auto"/>
        <w:ind w:left="5" w:right="69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0E6E15">
        <w:rPr>
          <w:b/>
          <w:bCs/>
          <w:color w:val="000000"/>
          <w:sz w:val="28"/>
          <w:szCs w:val="28"/>
        </w:rPr>
        <w:t>. Учебно-тренировочная работа</w:t>
      </w:r>
    </w:p>
    <w:p w:rsidR="00D30F77" w:rsidRDefault="004B1335" w:rsidP="004B1335">
      <w:pPr>
        <w:shd w:val="clear" w:color="auto" w:fill="FFFFFF"/>
        <w:spacing w:line="360" w:lineRule="auto"/>
        <w:ind w:left="29"/>
        <w:jc w:val="both"/>
        <w:rPr>
          <w:bCs/>
          <w:color w:val="000000"/>
          <w:spacing w:val="3"/>
          <w:sz w:val="28"/>
          <w:szCs w:val="28"/>
        </w:rPr>
      </w:pPr>
      <w:r w:rsidRPr="0087781D">
        <w:rPr>
          <w:b/>
          <w:bCs/>
          <w:i/>
          <w:color w:val="000000"/>
          <w:spacing w:val="3"/>
          <w:sz w:val="28"/>
          <w:szCs w:val="28"/>
        </w:rPr>
        <w:t>Теория.</w:t>
      </w:r>
      <w:r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="00D30F77">
        <w:rPr>
          <w:bCs/>
          <w:color w:val="000000"/>
          <w:spacing w:val="2"/>
          <w:sz w:val="28"/>
          <w:szCs w:val="28"/>
        </w:rPr>
        <w:t>Взаимосвязь звука и дыхания.</w:t>
      </w:r>
      <w:r w:rsidR="00D30F77" w:rsidRPr="00D30F77">
        <w:rPr>
          <w:bCs/>
          <w:color w:val="000000"/>
          <w:spacing w:val="3"/>
          <w:sz w:val="28"/>
          <w:szCs w:val="28"/>
        </w:rPr>
        <w:t xml:space="preserve"> </w:t>
      </w:r>
      <w:r w:rsidR="00D30F77">
        <w:rPr>
          <w:bCs/>
          <w:color w:val="000000"/>
          <w:spacing w:val="3"/>
          <w:sz w:val="28"/>
          <w:szCs w:val="28"/>
        </w:rPr>
        <w:t>Формирование навыков правильного певческого произношения.</w:t>
      </w:r>
    </w:p>
    <w:p w:rsidR="000E6E15" w:rsidRDefault="004B1335" w:rsidP="004B1335">
      <w:pPr>
        <w:shd w:val="clear" w:color="auto" w:fill="FFFFFF"/>
        <w:spacing w:line="360" w:lineRule="auto"/>
        <w:ind w:left="5" w:right="-52"/>
        <w:jc w:val="both"/>
        <w:rPr>
          <w:sz w:val="28"/>
          <w:szCs w:val="28"/>
        </w:rPr>
      </w:pPr>
      <w:r w:rsidRPr="0087781D">
        <w:rPr>
          <w:b/>
          <w:bCs/>
          <w:i/>
          <w:color w:val="000000"/>
          <w:spacing w:val="3"/>
          <w:sz w:val="28"/>
          <w:szCs w:val="28"/>
        </w:rPr>
        <w:t>Практика.</w:t>
      </w:r>
      <w:r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="000E6E15">
        <w:rPr>
          <w:bCs/>
          <w:color w:val="000000"/>
          <w:sz w:val="28"/>
          <w:szCs w:val="28"/>
        </w:rPr>
        <w:t xml:space="preserve">Работа над развитием дыхания - короткое и </w:t>
      </w:r>
      <w:r w:rsidR="000E6E15">
        <w:rPr>
          <w:bCs/>
          <w:color w:val="000000"/>
          <w:spacing w:val="1"/>
          <w:sz w:val="28"/>
          <w:szCs w:val="28"/>
        </w:rPr>
        <w:t xml:space="preserve">задержанное дыхание, диафрагмальное дыхание. Упражнения на задержанное и короткое дыхание. </w:t>
      </w:r>
    </w:p>
    <w:p w:rsidR="000E6E15" w:rsidRDefault="000E6E15" w:rsidP="004B1335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 w:rsidRPr="00835B89">
        <w:rPr>
          <w:bCs/>
          <w:color w:val="000000"/>
          <w:spacing w:val="2"/>
          <w:sz w:val="28"/>
          <w:szCs w:val="28"/>
        </w:rPr>
        <w:t xml:space="preserve">певческие упражнения на разные виды техники; </w:t>
      </w:r>
      <w:r w:rsidRPr="00835B89">
        <w:rPr>
          <w:bCs/>
          <w:color w:val="000000"/>
          <w:sz w:val="28"/>
          <w:szCs w:val="28"/>
        </w:rPr>
        <w:t xml:space="preserve">песенки — попевки; </w:t>
      </w:r>
      <w:r w:rsidRPr="00835B89">
        <w:rPr>
          <w:bCs/>
          <w:color w:val="000000"/>
          <w:spacing w:val="1"/>
          <w:sz w:val="28"/>
          <w:szCs w:val="28"/>
        </w:rPr>
        <w:t xml:space="preserve">навыки пения с музыкальным сопровождением и </w:t>
      </w:r>
      <w:r w:rsidRPr="00835B89">
        <w:rPr>
          <w:bCs/>
          <w:color w:val="000000"/>
          <w:spacing w:val="-2"/>
          <w:sz w:val="28"/>
          <w:szCs w:val="28"/>
        </w:rPr>
        <w:t xml:space="preserve">без него; </w:t>
      </w:r>
      <w:r w:rsidRPr="00835B89">
        <w:rPr>
          <w:bCs/>
          <w:color w:val="000000"/>
          <w:spacing w:val="1"/>
          <w:sz w:val="28"/>
          <w:szCs w:val="28"/>
        </w:rPr>
        <w:t xml:space="preserve">устные пояснения и показ с голоса; </w:t>
      </w:r>
      <w:r>
        <w:rPr>
          <w:bCs/>
          <w:color w:val="000000"/>
          <w:spacing w:val="2"/>
          <w:sz w:val="28"/>
          <w:szCs w:val="28"/>
        </w:rPr>
        <w:t xml:space="preserve">работа над певческим дыханием; </w:t>
      </w:r>
      <w:r w:rsidRPr="00835B89">
        <w:rPr>
          <w:bCs/>
          <w:color w:val="000000"/>
          <w:spacing w:val="2"/>
          <w:sz w:val="28"/>
          <w:szCs w:val="28"/>
        </w:rPr>
        <w:t xml:space="preserve">формирование чистоты интонации; </w:t>
      </w:r>
      <w:r w:rsidRPr="00835B89">
        <w:rPr>
          <w:bCs/>
          <w:color w:val="000000"/>
          <w:spacing w:val="1"/>
          <w:sz w:val="28"/>
          <w:szCs w:val="28"/>
        </w:rPr>
        <w:t xml:space="preserve">расширение диапазона голоса; </w:t>
      </w:r>
      <w:r w:rsidRPr="00835B89">
        <w:rPr>
          <w:bCs/>
          <w:color w:val="000000"/>
          <w:spacing w:val="2"/>
          <w:sz w:val="28"/>
          <w:szCs w:val="28"/>
        </w:rPr>
        <w:t>работа над развитием слуха</w:t>
      </w:r>
      <w:r w:rsidR="00D30F77">
        <w:rPr>
          <w:bCs/>
          <w:color w:val="000000"/>
          <w:spacing w:val="2"/>
          <w:sz w:val="28"/>
          <w:szCs w:val="28"/>
        </w:rPr>
        <w:t xml:space="preserve"> </w:t>
      </w:r>
      <w:r w:rsidRPr="00835B89">
        <w:rPr>
          <w:bCs/>
          <w:color w:val="000000"/>
          <w:spacing w:val="2"/>
          <w:sz w:val="28"/>
          <w:szCs w:val="28"/>
        </w:rPr>
        <w:t xml:space="preserve">(мелодического, тембрового, динамического, гармонического); </w:t>
      </w:r>
      <w:r w:rsidRPr="00835B89">
        <w:rPr>
          <w:bCs/>
          <w:color w:val="000000"/>
          <w:spacing w:val="1"/>
          <w:sz w:val="28"/>
          <w:szCs w:val="28"/>
        </w:rPr>
        <w:t>рабо</w:t>
      </w:r>
      <w:r>
        <w:rPr>
          <w:bCs/>
          <w:color w:val="000000"/>
          <w:spacing w:val="1"/>
          <w:sz w:val="28"/>
          <w:szCs w:val="28"/>
        </w:rPr>
        <w:t>та над воспроизведением ритма; усвоение певческих навыков</w:t>
      </w:r>
      <w:r w:rsidR="00D30F77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(</w:t>
      </w:r>
      <w:r w:rsidRPr="00835B89">
        <w:rPr>
          <w:bCs/>
          <w:color w:val="000000"/>
          <w:spacing w:val="1"/>
          <w:sz w:val="28"/>
          <w:szCs w:val="28"/>
        </w:rPr>
        <w:t>петь легко с четкой дикцией, выразительно).</w:t>
      </w:r>
    </w:p>
    <w:p w:rsidR="00D30F77" w:rsidRDefault="00293C3D" w:rsidP="00D30F77">
      <w:pPr>
        <w:shd w:val="clear" w:color="auto" w:fill="FFFFFF"/>
        <w:tabs>
          <w:tab w:val="left" w:pos="398"/>
        </w:tabs>
        <w:spacing w:line="360" w:lineRule="auto"/>
        <w:ind w:left="5" w:right="5530"/>
        <w:rPr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3</w:t>
      </w:r>
      <w:r w:rsidR="00D30F77">
        <w:rPr>
          <w:b/>
          <w:bCs/>
          <w:i/>
          <w:color w:val="000000"/>
          <w:sz w:val="28"/>
          <w:szCs w:val="28"/>
        </w:rPr>
        <w:t>. Развитие вокального слуха</w:t>
      </w:r>
    </w:p>
    <w:p w:rsidR="00D30F77" w:rsidRPr="004B1335" w:rsidRDefault="00D30F77" w:rsidP="00D30F77">
      <w:pPr>
        <w:shd w:val="clear" w:color="auto" w:fill="FFFFFF"/>
        <w:spacing w:line="360" w:lineRule="auto"/>
        <w:ind w:left="5"/>
        <w:jc w:val="both"/>
        <w:rPr>
          <w:b/>
          <w:bCs/>
          <w:i/>
          <w:color w:val="000000"/>
          <w:spacing w:val="3"/>
          <w:sz w:val="28"/>
          <w:szCs w:val="28"/>
        </w:rPr>
      </w:pPr>
      <w:r w:rsidRPr="0087781D">
        <w:rPr>
          <w:b/>
          <w:bCs/>
          <w:i/>
          <w:color w:val="000000"/>
          <w:spacing w:val="3"/>
          <w:sz w:val="28"/>
          <w:szCs w:val="28"/>
        </w:rPr>
        <w:t>Теория.</w:t>
      </w:r>
      <w:r w:rsidRPr="00D30F77"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Pr="00D30F77">
        <w:rPr>
          <w:bCs/>
          <w:color w:val="000000"/>
          <w:spacing w:val="3"/>
          <w:sz w:val="28"/>
          <w:szCs w:val="28"/>
        </w:rPr>
        <w:t>Беседа о</w:t>
      </w:r>
      <w:r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Pr="00835B89">
        <w:rPr>
          <w:bCs/>
          <w:color w:val="000000"/>
          <w:spacing w:val="1"/>
          <w:sz w:val="28"/>
          <w:szCs w:val="28"/>
        </w:rPr>
        <w:t>качеств</w:t>
      </w:r>
      <w:r>
        <w:rPr>
          <w:bCs/>
          <w:color w:val="000000"/>
          <w:spacing w:val="1"/>
          <w:sz w:val="28"/>
          <w:szCs w:val="28"/>
        </w:rPr>
        <w:t>е</w:t>
      </w:r>
      <w:r w:rsidRPr="00835B89">
        <w:rPr>
          <w:bCs/>
          <w:color w:val="000000"/>
          <w:spacing w:val="1"/>
          <w:sz w:val="28"/>
          <w:szCs w:val="28"/>
        </w:rPr>
        <w:t xml:space="preserve"> звучания голоса</w:t>
      </w:r>
      <w:r>
        <w:rPr>
          <w:bCs/>
          <w:color w:val="000000"/>
          <w:spacing w:val="1"/>
          <w:sz w:val="28"/>
          <w:szCs w:val="28"/>
        </w:rPr>
        <w:t>.</w:t>
      </w:r>
      <w:r w:rsidRPr="00D30F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835B89">
        <w:rPr>
          <w:bCs/>
          <w:color w:val="000000"/>
          <w:sz w:val="28"/>
          <w:szCs w:val="28"/>
        </w:rPr>
        <w:t>ценива</w:t>
      </w:r>
      <w:r>
        <w:rPr>
          <w:bCs/>
          <w:color w:val="000000"/>
          <w:sz w:val="28"/>
          <w:szCs w:val="28"/>
        </w:rPr>
        <w:t>ние</w:t>
      </w:r>
      <w:r w:rsidRPr="00835B89">
        <w:rPr>
          <w:bCs/>
          <w:color w:val="000000"/>
          <w:sz w:val="28"/>
          <w:szCs w:val="28"/>
        </w:rPr>
        <w:t xml:space="preserve"> качеств</w:t>
      </w:r>
      <w:r>
        <w:rPr>
          <w:bCs/>
          <w:color w:val="000000"/>
          <w:sz w:val="28"/>
          <w:szCs w:val="28"/>
        </w:rPr>
        <w:t>а</w:t>
      </w:r>
      <w:r w:rsidRPr="00835B89">
        <w:rPr>
          <w:bCs/>
          <w:color w:val="000000"/>
          <w:sz w:val="28"/>
          <w:szCs w:val="28"/>
        </w:rPr>
        <w:t xml:space="preserve"> исполнения</w:t>
      </w:r>
      <w:r>
        <w:rPr>
          <w:bCs/>
          <w:color w:val="000000"/>
          <w:sz w:val="28"/>
          <w:szCs w:val="28"/>
        </w:rPr>
        <w:t>.</w:t>
      </w:r>
      <w:r w:rsidR="004B1335" w:rsidRPr="004B1335">
        <w:rPr>
          <w:color w:val="000000"/>
        </w:rPr>
        <w:t xml:space="preserve"> </w:t>
      </w:r>
      <w:r w:rsidR="004B1335" w:rsidRPr="004B1335">
        <w:rPr>
          <w:color w:val="000000"/>
          <w:sz w:val="28"/>
          <w:szCs w:val="28"/>
        </w:rPr>
        <w:t>Образный рассказ о распевании, о его роли в развитии певческих навыков</w:t>
      </w:r>
      <w:r w:rsidR="004B1335">
        <w:rPr>
          <w:color w:val="000000"/>
          <w:sz w:val="28"/>
          <w:szCs w:val="28"/>
        </w:rPr>
        <w:t>.</w:t>
      </w:r>
    </w:p>
    <w:p w:rsidR="00D30F77" w:rsidRDefault="00D30F77" w:rsidP="00D30F77">
      <w:pPr>
        <w:shd w:val="clear" w:color="auto" w:fill="FFFFFF"/>
        <w:spacing w:line="360" w:lineRule="auto"/>
        <w:ind w:left="5"/>
        <w:jc w:val="both"/>
        <w:rPr>
          <w:bCs/>
          <w:color w:val="000000"/>
          <w:sz w:val="28"/>
          <w:szCs w:val="28"/>
        </w:rPr>
      </w:pPr>
      <w:r w:rsidRPr="0087781D">
        <w:rPr>
          <w:b/>
          <w:bCs/>
          <w:i/>
          <w:color w:val="000000"/>
          <w:spacing w:val="3"/>
          <w:sz w:val="28"/>
          <w:szCs w:val="28"/>
        </w:rPr>
        <w:t>Практика.</w:t>
      </w:r>
      <w:r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 xml:space="preserve">Работа над точным интонированием и естественным звучанием голоса; упражнения направленные на </w:t>
      </w:r>
      <w:r>
        <w:rPr>
          <w:bCs/>
          <w:color w:val="000000"/>
          <w:spacing w:val="1"/>
          <w:sz w:val="28"/>
          <w:szCs w:val="28"/>
        </w:rPr>
        <w:t xml:space="preserve">выработку точной интонации, формирование певческой </w:t>
      </w:r>
      <w:r>
        <w:rPr>
          <w:bCs/>
          <w:color w:val="000000"/>
          <w:spacing w:val="3"/>
          <w:sz w:val="28"/>
          <w:szCs w:val="28"/>
        </w:rPr>
        <w:t xml:space="preserve">позиции, раскрепощение певческого аппарата. Работа над однородностью звучания регистров. Упражнения и </w:t>
      </w:r>
      <w:r>
        <w:rPr>
          <w:bCs/>
          <w:color w:val="000000"/>
          <w:sz w:val="28"/>
          <w:szCs w:val="28"/>
        </w:rPr>
        <w:t xml:space="preserve">попевки на скачки. </w:t>
      </w:r>
    </w:p>
    <w:p w:rsidR="00D30F77" w:rsidRDefault="00D30F77" w:rsidP="00D30F77">
      <w:pPr>
        <w:shd w:val="clear" w:color="auto" w:fill="FFFFFF"/>
        <w:spacing w:line="360" w:lineRule="auto"/>
        <w:ind w:left="5"/>
        <w:jc w:val="both"/>
        <w:rPr>
          <w:bCs/>
          <w:color w:val="000000"/>
          <w:sz w:val="28"/>
          <w:szCs w:val="28"/>
        </w:rPr>
      </w:pPr>
    </w:p>
    <w:p w:rsidR="00F8014D" w:rsidRPr="00F8014D" w:rsidRDefault="001E7225" w:rsidP="001E7225">
      <w:pPr>
        <w:pStyle w:val="a9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>4.</w:t>
      </w:r>
      <w:r w:rsidR="000E6E15" w:rsidRPr="00293C3D">
        <w:rPr>
          <w:b/>
          <w:bCs/>
          <w:color w:val="000000"/>
          <w:spacing w:val="2"/>
          <w:sz w:val="28"/>
          <w:szCs w:val="28"/>
        </w:rPr>
        <w:t>Работа над репертуаром</w:t>
      </w:r>
    </w:p>
    <w:p w:rsidR="00F8014D" w:rsidRDefault="00F8014D" w:rsidP="006963FC">
      <w:pPr>
        <w:shd w:val="clear" w:color="auto" w:fill="FFFFFF"/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87781D">
        <w:rPr>
          <w:b/>
          <w:bCs/>
          <w:i/>
          <w:color w:val="000000"/>
          <w:spacing w:val="3"/>
          <w:sz w:val="28"/>
          <w:szCs w:val="28"/>
        </w:rPr>
        <w:t>Теория.</w:t>
      </w:r>
      <w:r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Pr="00293C3D">
        <w:rPr>
          <w:bCs/>
          <w:color w:val="000000"/>
          <w:spacing w:val="3"/>
          <w:sz w:val="28"/>
          <w:szCs w:val="28"/>
        </w:rPr>
        <w:t>Н</w:t>
      </w:r>
      <w:r w:rsidRPr="00835B89">
        <w:rPr>
          <w:bCs/>
          <w:color w:val="000000"/>
          <w:sz w:val="28"/>
          <w:szCs w:val="28"/>
        </w:rPr>
        <w:t>аро</w:t>
      </w:r>
      <w:r>
        <w:rPr>
          <w:bCs/>
          <w:color w:val="000000"/>
          <w:sz w:val="28"/>
          <w:szCs w:val="28"/>
        </w:rPr>
        <w:t>дная песня.</w:t>
      </w:r>
      <w:r w:rsidRPr="004B1335">
        <w:rPr>
          <w:color w:val="000000"/>
        </w:rPr>
        <w:t xml:space="preserve"> </w:t>
      </w:r>
      <w:r w:rsidRPr="004B1335">
        <w:rPr>
          <w:color w:val="000000"/>
          <w:sz w:val="28"/>
          <w:szCs w:val="28"/>
        </w:rPr>
        <w:t>Раскрытие ее значения, как выразительницы исторического прошлого нашего</w:t>
      </w:r>
      <w:r>
        <w:rPr>
          <w:color w:val="000000"/>
          <w:sz w:val="28"/>
          <w:szCs w:val="28"/>
        </w:rPr>
        <w:t xml:space="preserve"> </w:t>
      </w:r>
      <w:r w:rsidRPr="004B1335">
        <w:rPr>
          <w:color w:val="000000"/>
          <w:sz w:val="28"/>
          <w:szCs w:val="28"/>
        </w:rPr>
        <w:t>народа</w:t>
      </w:r>
      <w:r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Детская современная песня:</w:t>
      </w:r>
      <w:r w:rsidRPr="00835B89">
        <w:rPr>
          <w:bCs/>
          <w:color w:val="000000"/>
          <w:sz w:val="28"/>
          <w:szCs w:val="28"/>
        </w:rPr>
        <w:t xml:space="preserve"> </w:t>
      </w:r>
      <w:r w:rsidRPr="00835B89">
        <w:rPr>
          <w:bCs/>
          <w:color w:val="000000"/>
          <w:spacing w:val="1"/>
          <w:sz w:val="28"/>
          <w:szCs w:val="28"/>
        </w:rPr>
        <w:t xml:space="preserve">показ и ознакомление; </w:t>
      </w:r>
      <w:r w:rsidRPr="00835B89">
        <w:rPr>
          <w:bCs/>
          <w:color w:val="000000"/>
          <w:sz w:val="28"/>
          <w:szCs w:val="28"/>
        </w:rPr>
        <w:t xml:space="preserve">музыкальные фразы; </w:t>
      </w:r>
      <w:r w:rsidRPr="00835B89">
        <w:rPr>
          <w:bCs/>
          <w:color w:val="000000"/>
          <w:spacing w:val="5"/>
          <w:sz w:val="28"/>
          <w:szCs w:val="28"/>
        </w:rPr>
        <w:t xml:space="preserve">средства выразительности </w:t>
      </w:r>
      <w:r w:rsidRPr="00835B89">
        <w:rPr>
          <w:bCs/>
          <w:color w:val="000000"/>
          <w:spacing w:val="1"/>
          <w:sz w:val="28"/>
          <w:szCs w:val="28"/>
        </w:rPr>
        <w:t>(темп,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35B89">
        <w:rPr>
          <w:bCs/>
          <w:color w:val="000000"/>
          <w:spacing w:val="1"/>
          <w:sz w:val="28"/>
          <w:szCs w:val="28"/>
        </w:rPr>
        <w:t>ритм,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35B89">
        <w:rPr>
          <w:bCs/>
          <w:color w:val="000000"/>
          <w:spacing w:val="1"/>
          <w:sz w:val="28"/>
          <w:szCs w:val="28"/>
        </w:rPr>
        <w:t>динамика)</w:t>
      </w:r>
      <w:r>
        <w:rPr>
          <w:bCs/>
          <w:color w:val="000000"/>
          <w:spacing w:val="1"/>
          <w:sz w:val="28"/>
          <w:szCs w:val="28"/>
        </w:rPr>
        <w:t>.</w:t>
      </w:r>
    </w:p>
    <w:p w:rsidR="00F8014D" w:rsidRDefault="00F8014D" w:rsidP="006963F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35B89">
        <w:rPr>
          <w:bCs/>
          <w:color w:val="000000"/>
          <w:spacing w:val="1"/>
          <w:sz w:val="28"/>
          <w:szCs w:val="28"/>
        </w:rPr>
        <w:t xml:space="preserve"> </w:t>
      </w:r>
      <w:r w:rsidRPr="0087781D">
        <w:rPr>
          <w:b/>
          <w:bCs/>
          <w:i/>
          <w:color w:val="000000"/>
          <w:spacing w:val="3"/>
          <w:sz w:val="28"/>
          <w:szCs w:val="28"/>
        </w:rPr>
        <w:t>Практика.</w:t>
      </w:r>
      <w:r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О</w:t>
      </w:r>
      <w:r w:rsidRPr="00835B89">
        <w:rPr>
          <w:bCs/>
          <w:color w:val="000000"/>
          <w:spacing w:val="1"/>
          <w:sz w:val="28"/>
          <w:szCs w:val="28"/>
        </w:rPr>
        <w:t>т</w:t>
      </w:r>
      <w:r>
        <w:rPr>
          <w:bCs/>
          <w:color w:val="000000"/>
          <w:spacing w:val="1"/>
          <w:sz w:val="28"/>
          <w:szCs w:val="28"/>
        </w:rPr>
        <w:t>работка технически трудных мест.</w:t>
      </w:r>
      <w:r w:rsidRPr="00835B89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 xml:space="preserve">Пение в унисон и в ансамбле. </w:t>
      </w:r>
      <w:r w:rsidRPr="00835B89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Многоголосие,</w:t>
      </w:r>
      <w:r w:rsidRPr="00835B89">
        <w:rPr>
          <w:bCs/>
          <w:color w:val="000000"/>
          <w:sz w:val="28"/>
          <w:szCs w:val="28"/>
        </w:rPr>
        <w:t xml:space="preserve"> </w:t>
      </w:r>
      <w:r w:rsidRPr="00835B89">
        <w:rPr>
          <w:bCs/>
          <w:color w:val="000000"/>
          <w:spacing w:val="1"/>
          <w:sz w:val="28"/>
          <w:szCs w:val="28"/>
        </w:rPr>
        <w:t>движение и исполнение.</w:t>
      </w:r>
    </w:p>
    <w:p w:rsidR="00F8014D" w:rsidRPr="00293C3D" w:rsidRDefault="001E7225" w:rsidP="001E7225">
      <w:pPr>
        <w:pStyle w:val="a9"/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5.</w:t>
      </w:r>
      <w:r w:rsidR="00F8014D" w:rsidRPr="00293C3D">
        <w:rPr>
          <w:b/>
          <w:sz w:val="28"/>
          <w:szCs w:val="28"/>
        </w:rPr>
        <w:t xml:space="preserve">Концертная деятельность </w:t>
      </w:r>
    </w:p>
    <w:p w:rsidR="00F8014D" w:rsidRDefault="00F8014D" w:rsidP="00F8014D">
      <w:pPr>
        <w:tabs>
          <w:tab w:val="left" w:pos="3450"/>
        </w:tabs>
        <w:spacing w:line="360" w:lineRule="auto"/>
        <w:ind w:left="284"/>
        <w:jc w:val="both"/>
        <w:rPr>
          <w:sz w:val="28"/>
          <w:szCs w:val="28"/>
        </w:rPr>
      </w:pPr>
      <w:r w:rsidRPr="00FF61A1">
        <w:rPr>
          <w:b/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>Участие во всех мероприятиях школы: в календарных концертах года, смотрах художественной самодеятельности, отч</w:t>
      </w:r>
      <w:r>
        <w:rPr>
          <w:sz w:val="28"/>
          <w:szCs w:val="28"/>
        </w:rPr>
        <w:t>етном концерте:</w:t>
      </w:r>
    </w:p>
    <w:p w:rsidR="00F8014D" w:rsidRDefault="00F8014D" w:rsidP="00F8014D">
      <w:pPr>
        <w:tabs>
          <w:tab w:val="left" w:pos="3450"/>
        </w:tabs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отчетные концерты в конце первого и второго полугодия;</w:t>
      </w:r>
    </w:p>
    <w:p w:rsidR="00F8014D" w:rsidRDefault="00F8014D" w:rsidP="00F8014D">
      <w:pPr>
        <w:tabs>
          <w:tab w:val="left" w:pos="3450"/>
        </w:tabs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концерт, посвященный снятию блокады Ленинграда;</w:t>
      </w:r>
    </w:p>
    <w:p w:rsidR="00F8014D" w:rsidRDefault="00F8014D" w:rsidP="00F8014D">
      <w:pPr>
        <w:tabs>
          <w:tab w:val="left" w:pos="3450"/>
        </w:tabs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концерт, посвященный Дню Победы,</w:t>
      </w:r>
    </w:p>
    <w:p w:rsidR="00F8014D" w:rsidRPr="0069767F" w:rsidRDefault="00F8014D" w:rsidP="00F8014D">
      <w:pPr>
        <w:tabs>
          <w:tab w:val="left" w:pos="3450"/>
        </w:tabs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смотр «Пою мое Отечество» и др. </w:t>
      </w:r>
    </w:p>
    <w:p w:rsidR="00F8014D" w:rsidRDefault="00F8014D" w:rsidP="00F8014D">
      <w:pPr>
        <w:tabs>
          <w:tab w:val="left" w:pos="3450"/>
        </w:tabs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9767F">
        <w:rPr>
          <w:b/>
          <w:sz w:val="28"/>
          <w:szCs w:val="28"/>
        </w:rPr>
        <w:t>Итоговое занятие</w:t>
      </w:r>
    </w:p>
    <w:p w:rsidR="00F8014D" w:rsidRPr="0069767F" w:rsidRDefault="00F8014D" w:rsidP="00F8014D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Pr="002F2DC0">
        <w:rPr>
          <w:sz w:val="28"/>
          <w:szCs w:val="28"/>
        </w:rPr>
        <w:t>О</w:t>
      </w:r>
      <w:r w:rsidRPr="0069767F">
        <w:rPr>
          <w:sz w:val="28"/>
          <w:szCs w:val="28"/>
        </w:rPr>
        <w:t>ткрыт</w:t>
      </w:r>
      <w:r>
        <w:rPr>
          <w:sz w:val="28"/>
          <w:szCs w:val="28"/>
        </w:rPr>
        <w:t>ые</w:t>
      </w:r>
      <w:r w:rsidRPr="0069767F">
        <w:rPr>
          <w:sz w:val="28"/>
          <w:szCs w:val="28"/>
        </w:rPr>
        <w:t xml:space="preserve"> занятия, отчетный концерт.</w:t>
      </w:r>
    </w:p>
    <w:p w:rsidR="00F8014D" w:rsidRDefault="00F8014D" w:rsidP="00F8014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Обучающиеся в конце 3–го года обучения должны </w:t>
      </w:r>
    </w:p>
    <w:p w:rsidR="00F8014D" w:rsidRDefault="00F8014D" w:rsidP="00F801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15FA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  <w:r w:rsidRPr="00F321A7">
        <w:rPr>
          <w:sz w:val="28"/>
          <w:szCs w:val="28"/>
        </w:rPr>
        <w:t xml:space="preserve"> </w:t>
      </w:r>
    </w:p>
    <w:p w:rsidR="00F8014D" w:rsidRPr="002F7162" w:rsidRDefault="00F8014D" w:rsidP="00F8014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F7162">
        <w:rPr>
          <w:color w:val="000000"/>
          <w:sz w:val="28"/>
          <w:szCs w:val="28"/>
        </w:rPr>
        <w:t>о гигиене голоса</w:t>
      </w:r>
      <w:r>
        <w:rPr>
          <w:color w:val="000000"/>
          <w:sz w:val="28"/>
          <w:szCs w:val="28"/>
        </w:rPr>
        <w:t>,</w:t>
      </w:r>
    </w:p>
    <w:p w:rsidR="00F8014D" w:rsidRDefault="00F8014D" w:rsidP="00F8014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A3712">
        <w:rPr>
          <w:bCs/>
          <w:color w:val="000000"/>
          <w:spacing w:val="-9"/>
          <w:position w:val="-4"/>
          <w:sz w:val="28"/>
          <w:szCs w:val="28"/>
        </w:rPr>
        <w:t>музыкальные штрихи и динамические оттенки</w:t>
      </w:r>
      <w:r w:rsidRPr="00F321A7">
        <w:rPr>
          <w:sz w:val="28"/>
          <w:szCs w:val="28"/>
        </w:rPr>
        <w:t xml:space="preserve">, </w:t>
      </w:r>
    </w:p>
    <w:p w:rsidR="00F8014D" w:rsidRPr="002F7162" w:rsidRDefault="00F8014D" w:rsidP="00F8014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F7162">
        <w:rPr>
          <w:color w:val="000000"/>
          <w:sz w:val="28"/>
          <w:szCs w:val="28"/>
        </w:rPr>
        <w:t>звукообразование и звуковедение</w:t>
      </w:r>
      <w:r>
        <w:rPr>
          <w:color w:val="000000"/>
          <w:sz w:val="28"/>
          <w:szCs w:val="28"/>
        </w:rPr>
        <w:t>,</w:t>
      </w:r>
    </w:p>
    <w:p w:rsidR="00F8014D" w:rsidRPr="00293C3D" w:rsidRDefault="00F8014D" w:rsidP="00F8014D">
      <w:pPr>
        <w:pStyle w:val="a9"/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color w:val="000000"/>
          <w:spacing w:val="-9"/>
          <w:position w:val="-4"/>
          <w:sz w:val="28"/>
          <w:szCs w:val="28"/>
        </w:rPr>
      </w:pPr>
      <w:r>
        <w:rPr>
          <w:bCs/>
          <w:color w:val="000000"/>
          <w:spacing w:val="-9"/>
          <w:position w:val="-4"/>
          <w:sz w:val="28"/>
          <w:szCs w:val="28"/>
        </w:rPr>
        <w:t xml:space="preserve">различные песенные жанры, </w:t>
      </w:r>
    </w:p>
    <w:p w:rsidR="00F8014D" w:rsidRPr="00293C3D" w:rsidRDefault="00F8014D" w:rsidP="00F8014D">
      <w:pPr>
        <w:pStyle w:val="a9"/>
        <w:numPr>
          <w:ilvl w:val="0"/>
          <w:numId w:val="32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Cs/>
          <w:color w:val="000000"/>
          <w:spacing w:val="-9"/>
          <w:position w:val="-4"/>
          <w:sz w:val="28"/>
          <w:szCs w:val="28"/>
        </w:rPr>
        <w:t>п</w:t>
      </w:r>
      <w:r w:rsidRPr="00293C3D">
        <w:rPr>
          <w:bCs/>
          <w:color w:val="000000"/>
          <w:spacing w:val="-9"/>
          <w:position w:val="-4"/>
          <w:sz w:val="28"/>
          <w:szCs w:val="28"/>
        </w:rPr>
        <w:t>равила сценического этикета</w:t>
      </w:r>
      <w:r>
        <w:rPr>
          <w:bCs/>
          <w:color w:val="000000"/>
          <w:spacing w:val="-9"/>
          <w:position w:val="-4"/>
          <w:sz w:val="28"/>
          <w:szCs w:val="28"/>
        </w:rPr>
        <w:t>.</w:t>
      </w:r>
      <w:r w:rsidRPr="00293C3D">
        <w:rPr>
          <w:b/>
          <w:sz w:val="28"/>
          <w:szCs w:val="28"/>
        </w:rPr>
        <w:t xml:space="preserve"> </w:t>
      </w:r>
    </w:p>
    <w:p w:rsidR="00F8014D" w:rsidRDefault="00F8014D" w:rsidP="00F8014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15FA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  <w:r w:rsidRPr="00F321A7">
        <w:rPr>
          <w:sz w:val="28"/>
          <w:szCs w:val="28"/>
        </w:rPr>
        <w:t xml:space="preserve"> </w:t>
      </w:r>
    </w:p>
    <w:p w:rsidR="00F8014D" w:rsidRPr="00293C3D" w:rsidRDefault="00F8014D" w:rsidP="006963FC">
      <w:pPr>
        <w:pStyle w:val="a9"/>
        <w:numPr>
          <w:ilvl w:val="0"/>
          <w:numId w:val="3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93C3D">
        <w:rPr>
          <w:bCs/>
          <w:color w:val="000000"/>
          <w:spacing w:val="-9"/>
          <w:position w:val="-4"/>
          <w:sz w:val="28"/>
          <w:szCs w:val="28"/>
        </w:rPr>
        <w:t xml:space="preserve">исполнить мелодию с различными музыкальными штрихами и динамическими оттенками, </w:t>
      </w:r>
    </w:p>
    <w:p w:rsidR="00F8014D" w:rsidRPr="00293C3D" w:rsidRDefault="00F8014D" w:rsidP="006963FC">
      <w:pPr>
        <w:pStyle w:val="a9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293C3D">
        <w:rPr>
          <w:color w:val="000000"/>
          <w:sz w:val="28"/>
          <w:szCs w:val="28"/>
        </w:rPr>
        <w:t>различать песни по жанрам;</w:t>
      </w:r>
    </w:p>
    <w:p w:rsidR="00F8014D" w:rsidRPr="00293C3D" w:rsidRDefault="00F8014D" w:rsidP="006963FC">
      <w:pPr>
        <w:pStyle w:val="a9"/>
        <w:numPr>
          <w:ilvl w:val="0"/>
          <w:numId w:val="3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93C3D">
        <w:rPr>
          <w:bCs/>
          <w:color w:val="000000"/>
          <w:spacing w:val="-9"/>
          <w:position w:val="-4"/>
          <w:sz w:val="28"/>
          <w:szCs w:val="28"/>
        </w:rPr>
        <w:t>проанализировать собственное исполнение музыкального произведения</w:t>
      </w:r>
      <w:r>
        <w:rPr>
          <w:bCs/>
          <w:color w:val="000000"/>
          <w:spacing w:val="-9"/>
          <w:position w:val="-4"/>
          <w:sz w:val="28"/>
          <w:szCs w:val="28"/>
        </w:rPr>
        <w:t>,</w:t>
      </w:r>
    </w:p>
    <w:p w:rsidR="00F8014D" w:rsidRPr="00AC1581" w:rsidRDefault="00F8014D" w:rsidP="00F8014D">
      <w:pPr>
        <w:numPr>
          <w:ilvl w:val="0"/>
          <w:numId w:val="33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AC1581">
        <w:rPr>
          <w:color w:val="000000"/>
          <w:spacing w:val="2"/>
          <w:sz w:val="28"/>
          <w:szCs w:val="28"/>
        </w:rPr>
        <w:t>анализировать пение другого участника ансамбля</w:t>
      </w:r>
      <w:r>
        <w:rPr>
          <w:color w:val="000000"/>
          <w:spacing w:val="2"/>
          <w:sz w:val="28"/>
          <w:szCs w:val="28"/>
        </w:rPr>
        <w:t>.</w:t>
      </w:r>
    </w:p>
    <w:p w:rsidR="006963FC" w:rsidRDefault="006963FC" w:rsidP="00F8014D">
      <w:pPr>
        <w:pStyle w:val="a9"/>
        <w:shd w:val="clear" w:color="auto" w:fill="FFFFFF"/>
        <w:spacing w:line="360" w:lineRule="auto"/>
        <w:ind w:left="360"/>
        <w:rPr>
          <w:b/>
          <w:bCs/>
          <w:color w:val="000000"/>
          <w:sz w:val="28"/>
          <w:szCs w:val="28"/>
        </w:rPr>
        <w:sectPr w:rsidR="006963FC" w:rsidSect="00D30F77">
          <w:pgSz w:w="11909" w:h="16834"/>
          <w:pgMar w:top="1212" w:right="852" w:bottom="360" w:left="1541" w:header="720" w:footer="720" w:gutter="0"/>
          <w:cols w:space="60"/>
          <w:noEndnote/>
        </w:sectPr>
      </w:pPr>
    </w:p>
    <w:p w:rsidR="00B236D8" w:rsidRDefault="00B236D8" w:rsidP="00B236D8">
      <w:pPr>
        <w:shd w:val="clear" w:color="auto" w:fill="FFFFFF"/>
        <w:spacing w:line="360" w:lineRule="auto"/>
        <w:ind w:left="2750"/>
        <w:rPr>
          <w:b/>
          <w:bCs/>
          <w:color w:val="000000"/>
          <w:spacing w:val="-9"/>
          <w:position w:val="-4"/>
          <w:sz w:val="28"/>
          <w:szCs w:val="28"/>
        </w:rPr>
      </w:pPr>
      <w:r>
        <w:rPr>
          <w:b/>
          <w:bCs/>
          <w:color w:val="000000"/>
          <w:spacing w:val="-9"/>
          <w:position w:val="-4"/>
          <w:sz w:val="28"/>
          <w:szCs w:val="28"/>
        </w:rPr>
        <w:lastRenderedPageBreak/>
        <w:t>УЧЕБНО-ТЕМАТИЧЕСКИЙ ПЛАН</w:t>
      </w:r>
    </w:p>
    <w:p w:rsidR="00F24251" w:rsidRDefault="006366A5" w:rsidP="009F187A">
      <w:pPr>
        <w:shd w:val="clear" w:color="auto" w:fill="FFFFFF"/>
        <w:spacing w:line="480" w:lineRule="auto"/>
        <w:jc w:val="center"/>
        <w:rPr>
          <w:sz w:val="32"/>
          <w:szCs w:val="32"/>
        </w:rPr>
      </w:pPr>
      <w:r>
        <w:rPr>
          <w:b/>
          <w:bCs/>
          <w:color w:val="000000"/>
          <w:spacing w:val="-9"/>
          <w:position w:val="-4"/>
          <w:sz w:val="28"/>
          <w:szCs w:val="28"/>
        </w:rPr>
        <w:t>4</w:t>
      </w:r>
      <w:r w:rsidR="00B236D8">
        <w:rPr>
          <w:b/>
          <w:bCs/>
          <w:color w:val="000000"/>
          <w:spacing w:val="-9"/>
          <w:position w:val="-4"/>
          <w:sz w:val="28"/>
          <w:szCs w:val="28"/>
        </w:rPr>
        <w:t xml:space="preserve"> год обучен</w:t>
      </w:r>
      <w:r w:rsidR="009F187A">
        <w:rPr>
          <w:b/>
          <w:bCs/>
          <w:color w:val="000000"/>
          <w:spacing w:val="-9"/>
          <w:position w:val="-4"/>
          <w:sz w:val="28"/>
          <w:szCs w:val="28"/>
        </w:rPr>
        <w:t>ия</w:t>
      </w:r>
      <w:r w:rsidR="00FC2F78">
        <w:rPr>
          <w:sz w:val="32"/>
          <w:szCs w:val="32"/>
        </w:rPr>
        <w:t xml:space="preserve"> </w:t>
      </w:r>
    </w:p>
    <w:p w:rsidR="00FC2F78" w:rsidRDefault="00FC2F78" w:rsidP="00FC2F78">
      <w:pPr>
        <w:spacing w:after="341" w:line="1" w:lineRule="exact"/>
        <w:rPr>
          <w:sz w:val="2"/>
          <w:szCs w:val="2"/>
        </w:rPr>
      </w:pPr>
    </w:p>
    <w:tbl>
      <w:tblPr>
        <w:tblW w:w="94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3228"/>
        <w:gridCol w:w="1999"/>
        <w:gridCol w:w="1687"/>
        <w:gridCol w:w="1701"/>
      </w:tblGrid>
      <w:tr w:rsidR="00364800" w:rsidRPr="000A0C0F" w:rsidTr="001E74C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/>
                <w:bCs/>
                <w:spacing w:val="-4"/>
                <w:sz w:val="28"/>
                <w:szCs w:val="28"/>
              </w:rPr>
              <w:t>№№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spacing w:line="374" w:lineRule="exact"/>
              <w:ind w:left="221" w:right="230"/>
              <w:jc w:val="center"/>
              <w:rPr>
                <w:b/>
                <w:bCs/>
                <w:sz w:val="28"/>
                <w:szCs w:val="28"/>
              </w:rPr>
            </w:pPr>
            <w:r w:rsidRPr="00BC714B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spacing w:line="3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BC714B">
              <w:rPr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spacing w:line="374" w:lineRule="exact"/>
              <w:ind w:left="58" w:right="77"/>
              <w:jc w:val="center"/>
              <w:rPr>
                <w:sz w:val="28"/>
                <w:szCs w:val="28"/>
              </w:rPr>
            </w:pPr>
            <w:r w:rsidRPr="00BC714B">
              <w:rPr>
                <w:b/>
                <w:bCs/>
                <w:spacing w:val="-4"/>
                <w:sz w:val="28"/>
                <w:szCs w:val="28"/>
              </w:rPr>
              <w:t xml:space="preserve">Практика </w:t>
            </w:r>
          </w:p>
        </w:tc>
      </w:tr>
      <w:tr w:rsidR="00364800" w:rsidRPr="000A0C0F" w:rsidTr="001E74C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rPr>
                <w:sz w:val="28"/>
                <w:szCs w:val="28"/>
              </w:rPr>
            </w:pPr>
            <w:r w:rsidRPr="00BC714B">
              <w:rPr>
                <w:bCs/>
                <w:spacing w:val="-3"/>
                <w:sz w:val="28"/>
                <w:szCs w:val="28"/>
              </w:rPr>
              <w:t>Вводное занятие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B0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1</w:t>
            </w:r>
          </w:p>
        </w:tc>
      </w:tr>
      <w:tr w:rsidR="00364800" w:rsidRPr="000A0C0F" w:rsidTr="001E74C3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spacing w:line="365" w:lineRule="exact"/>
              <w:ind w:right="1325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Дыхательная гимнастика и вокальные упражнения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B0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15</w:t>
            </w:r>
          </w:p>
        </w:tc>
      </w:tr>
      <w:tr w:rsidR="00364800" w:rsidRPr="000A0C0F" w:rsidTr="001E74C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spacing w:line="370" w:lineRule="exact"/>
              <w:ind w:right="701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 xml:space="preserve">Артикуляция и </w:t>
            </w:r>
            <w:r w:rsidRPr="00BC714B">
              <w:rPr>
                <w:bCs/>
                <w:spacing w:val="-3"/>
                <w:sz w:val="28"/>
                <w:szCs w:val="28"/>
              </w:rPr>
              <w:t>звукообразование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B0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17</w:t>
            </w:r>
          </w:p>
        </w:tc>
      </w:tr>
      <w:tr w:rsidR="00364800" w:rsidRPr="000A0C0F" w:rsidTr="001E74C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Многоголосие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B0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27</w:t>
            </w:r>
          </w:p>
        </w:tc>
      </w:tr>
      <w:tr w:rsidR="00364800" w:rsidRPr="000A0C0F" w:rsidTr="001E74C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spacing w:line="370" w:lineRule="exact"/>
              <w:ind w:right="202"/>
              <w:rPr>
                <w:sz w:val="28"/>
                <w:szCs w:val="28"/>
              </w:rPr>
            </w:pPr>
            <w:r w:rsidRPr="00BC714B">
              <w:rPr>
                <w:bCs/>
                <w:spacing w:val="-3"/>
                <w:sz w:val="28"/>
                <w:szCs w:val="28"/>
              </w:rPr>
              <w:t xml:space="preserve">Вокальная сольная и </w:t>
            </w:r>
            <w:r w:rsidRPr="00BC714B">
              <w:rPr>
                <w:bCs/>
                <w:spacing w:val="-1"/>
                <w:sz w:val="28"/>
                <w:szCs w:val="28"/>
              </w:rPr>
              <w:t xml:space="preserve">ансамблевая работа </w:t>
            </w:r>
            <w:r w:rsidRPr="00BC714B">
              <w:rPr>
                <w:bCs/>
                <w:sz w:val="28"/>
                <w:szCs w:val="28"/>
              </w:rPr>
              <w:t>над репертуаром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B0380">
            <w:pPr>
              <w:shd w:val="clear" w:color="auto" w:fill="FFFFFF"/>
              <w:ind w:right="187"/>
              <w:jc w:val="center"/>
              <w:rPr>
                <w:sz w:val="28"/>
                <w:szCs w:val="28"/>
                <w:lang w:val="en-US"/>
              </w:rPr>
            </w:pPr>
            <w:r w:rsidRPr="00BC714B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68</w:t>
            </w:r>
          </w:p>
        </w:tc>
      </w:tr>
      <w:tr w:rsidR="00364800" w:rsidRPr="000A0C0F" w:rsidTr="001E74C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spacing w:line="365" w:lineRule="exact"/>
              <w:ind w:right="778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Музыкально-исполнительская работа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4C3" w:rsidRPr="00BC714B" w:rsidRDefault="001E74C3" w:rsidP="00A36AD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48</w:t>
            </w:r>
          </w:p>
        </w:tc>
      </w:tr>
      <w:tr w:rsidR="00364800" w:rsidRPr="000A0C0F" w:rsidTr="001E74C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1E74C3">
            <w:pPr>
              <w:shd w:val="clear" w:color="auto" w:fill="FFFFFF"/>
              <w:spacing w:line="365" w:lineRule="exact"/>
              <w:ind w:firstLine="5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Концертная деятельност</w:t>
            </w:r>
            <w:r w:rsidR="001E74C3" w:rsidRPr="00BC714B">
              <w:rPr>
                <w:bCs/>
                <w:sz w:val="28"/>
                <w:szCs w:val="28"/>
              </w:rPr>
              <w:t>ь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B0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20</w:t>
            </w:r>
          </w:p>
        </w:tc>
      </w:tr>
      <w:tr w:rsidR="00364800" w:rsidRPr="000A0C0F" w:rsidTr="001E74C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00" w:rsidRPr="00BC714B" w:rsidRDefault="00364800" w:rsidP="00A36AD4">
            <w:pPr>
              <w:shd w:val="clear" w:color="auto" w:fill="FFFFFF"/>
              <w:spacing w:line="365" w:lineRule="exact"/>
              <w:ind w:right="1358" w:firstLine="5"/>
              <w:rPr>
                <w:bCs/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B0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BC714B">
              <w:rPr>
                <w:bCs/>
                <w:sz w:val="28"/>
                <w:szCs w:val="28"/>
              </w:rPr>
              <w:t>2</w:t>
            </w:r>
          </w:p>
        </w:tc>
      </w:tr>
      <w:tr w:rsidR="00364800" w:rsidRPr="000A0C0F" w:rsidTr="001E74C3">
        <w:tblPrEx>
          <w:tblCellMar>
            <w:top w:w="0" w:type="dxa"/>
            <w:bottom w:w="0" w:type="dxa"/>
          </w:tblCellMar>
        </w:tblPrEx>
        <w:trPr>
          <w:trHeight w:hRule="exact" w:val="434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A36AD4">
            <w:pPr>
              <w:shd w:val="clear" w:color="auto" w:fill="FFFFFF"/>
              <w:spacing w:line="365" w:lineRule="exact"/>
              <w:ind w:right="1358" w:firstLine="5"/>
              <w:jc w:val="right"/>
              <w:rPr>
                <w:sz w:val="28"/>
                <w:szCs w:val="28"/>
              </w:rPr>
            </w:pPr>
            <w:r w:rsidRPr="00BC714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364800" w:rsidP="001E74C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C714B"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1E74C3" w:rsidP="001E74C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C714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800" w:rsidRPr="00BC714B" w:rsidRDefault="001E74C3" w:rsidP="00A36AD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C714B">
              <w:rPr>
                <w:b/>
                <w:sz w:val="28"/>
                <w:szCs w:val="28"/>
              </w:rPr>
              <w:t>198</w:t>
            </w:r>
          </w:p>
        </w:tc>
      </w:tr>
    </w:tbl>
    <w:p w:rsidR="001E74C3" w:rsidRDefault="001E74C3" w:rsidP="00A33C5B">
      <w:pPr>
        <w:shd w:val="clear" w:color="auto" w:fill="FFFFFF"/>
        <w:spacing w:before="744" w:line="365" w:lineRule="exact"/>
        <w:sectPr w:rsidR="001E74C3" w:rsidSect="00D30F77">
          <w:pgSz w:w="11909" w:h="16834"/>
          <w:pgMar w:top="1212" w:right="852" w:bottom="360" w:left="1541" w:header="720" w:footer="720" w:gutter="0"/>
          <w:cols w:space="60"/>
          <w:noEndnote/>
        </w:sectPr>
      </w:pPr>
    </w:p>
    <w:p w:rsidR="00B236D8" w:rsidRPr="001E74C3" w:rsidRDefault="00B236D8" w:rsidP="00B236D8">
      <w:pPr>
        <w:shd w:val="clear" w:color="auto" w:fill="FFFFFF"/>
        <w:spacing w:line="480" w:lineRule="auto"/>
        <w:ind w:left="40"/>
        <w:jc w:val="center"/>
        <w:rPr>
          <w:sz w:val="28"/>
          <w:szCs w:val="28"/>
        </w:rPr>
      </w:pPr>
      <w:r w:rsidRPr="001E74C3">
        <w:rPr>
          <w:b/>
          <w:bCs/>
          <w:color w:val="000000"/>
          <w:position w:val="5"/>
          <w:sz w:val="28"/>
          <w:szCs w:val="28"/>
        </w:rPr>
        <w:lastRenderedPageBreak/>
        <w:t>СОДЕРЖАНИЕ</w:t>
      </w:r>
      <w:r w:rsidR="00F8014D" w:rsidRPr="001E74C3">
        <w:rPr>
          <w:b/>
          <w:bCs/>
          <w:color w:val="000000"/>
          <w:position w:val="5"/>
          <w:sz w:val="28"/>
          <w:szCs w:val="28"/>
        </w:rPr>
        <w:t xml:space="preserve"> ПРОГРАММЫ </w:t>
      </w:r>
      <w:r w:rsidR="00F8014D" w:rsidRPr="001E74C3">
        <w:rPr>
          <w:b/>
          <w:bCs/>
          <w:color w:val="000000"/>
          <w:position w:val="5"/>
          <w:sz w:val="28"/>
          <w:szCs w:val="28"/>
        </w:rPr>
        <w:br/>
        <w:t>4</w:t>
      </w:r>
      <w:r w:rsidRPr="001E74C3">
        <w:rPr>
          <w:b/>
          <w:bCs/>
          <w:color w:val="000000"/>
          <w:position w:val="5"/>
          <w:sz w:val="28"/>
          <w:szCs w:val="28"/>
        </w:rPr>
        <w:t xml:space="preserve"> года обучения</w:t>
      </w:r>
    </w:p>
    <w:p w:rsidR="00B236D8" w:rsidRPr="001E74C3" w:rsidRDefault="00B236D8" w:rsidP="006B535D">
      <w:pPr>
        <w:shd w:val="clear" w:color="auto" w:fill="FFFFFF"/>
        <w:tabs>
          <w:tab w:val="left" w:pos="398"/>
        </w:tabs>
        <w:spacing w:line="360" w:lineRule="auto"/>
        <w:ind w:left="5"/>
        <w:rPr>
          <w:sz w:val="28"/>
          <w:szCs w:val="28"/>
        </w:rPr>
      </w:pPr>
      <w:r w:rsidRPr="001E74C3">
        <w:rPr>
          <w:b/>
          <w:bCs/>
          <w:color w:val="000000"/>
          <w:spacing w:val="-24"/>
          <w:sz w:val="28"/>
          <w:szCs w:val="28"/>
        </w:rPr>
        <w:t>1.</w:t>
      </w:r>
      <w:r w:rsidRPr="001E74C3">
        <w:rPr>
          <w:b/>
          <w:bCs/>
          <w:color w:val="000000"/>
          <w:sz w:val="28"/>
          <w:szCs w:val="28"/>
        </w:rPr>
        <w:tab/>
      </w:r>
      <w:r w:rsidRPr="001E74C3">
        <w:rPr>
          <w:b/>
          <w:bCs/>
          <w:color w:val="000000"/>
          <w:spacing w:val="-10"/>
          <w:sz w:val="28"/>
          <w:szCs w:val="28"/>
        </w:rPr>
        <w:t xml:space="preserve">Вводное занятие </w:t>
      </w:r>
    </w:p>
    <w:p w:rsidR="009F187A" w:rsidRPr="001E74C3" w:rsidRDefault="00B236D8" w:rsidP="006B535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E74C3">
        <w:rPr>
          <w:b/>
          <w:bCs/>
          <w:i/>
          <w:color w:val="000000"/>
          <w:spacing w:val="3"/>
          <w:sz w:val="28"/>
          <w:szCs w:val="28"/>
        </w:rPr>
        <w:t>Теория.</w:t>
      </w:r>
      <w:r w:rsidRPr="001E74C3">
        <w:rPr>
          <w:bCs/>
          <w:color w:val="000000"/>
          <w:spacing w:val="3"/>
          <w:sz w:val="28"/>
          <w:szCs w:val="28"/>
        </w:rPr>
        <w:t xml:space="preserve"> </w:t>
      </w:r>
      <w:r w:rsidR="009F187A" w:rsidRPr="001E74C3">
        <w:rPr>
          <w:spacing w:val="-6"/>
          <w:sz w:val="28"/>
          <w:szCs w:val="28"/>
        </w:rPr>
        <w:t xml:space="preserve">Знакомство с основным режимом работы. Инструктаж по технике </w:t>
      </w:r>
      <w:r w:rsidR="009F187A" w:rsidRPr="001E74C3">
        <w:rPr>
          <w:spacing w:val="-8"/>
          <w:sz w:val="28"/>
          <w:szCs w:val="28"/>
        </w:rPr>
        <w:t xml:space="preserve">безопасности в помещении для занятий. Беседа о правилах личной </w:t>
      </w:r>
      <w:r w:rsidR="009F187A" w:rsidRPr="001E74C3">
        <w:rPr>
          <w:spacing w:val="-4"/>
          <w:sz w:val="28"/>
          <w:szCs w:val="28"/>
        </w:rPr>
        <w:t xml:space="preserve">гигиены певца и охране голосового аппарата. Профилактические </w:t>
      </w:r>
      <w:r w:rsidR="009F187A" w:rsidRPr="001E74C3">
        <w:rPr>
          <w:sz w:val="28"/>
          <w:szCs w:val="28"/>
        </w:rPr>
        <w:t xml:space="preserve">меры заболевания горла в холодное время и в период вирусной </w:t>
      </w:r>
      <w:r w:rsidR="009F187A" w:rsidRPr="001E74C3">
        <w:rPr>
          <w:spacing w:val="-11"/>
          <w:sz w:val="28"/>
          <w:szCs w:val="28"/>
        </w:rPr>
        <w:t>инфекции.</w:t>
      </w:r>
    </w:p>
    <w:p w:rsidR="009F187A" w:rsidRPr="001E74C3" w:rsidRDefault="00B236D8" w:rsidP="006B535D">
      <w:pPr>
        <w:shd w:val="clear" w:color="auto" w:fill="FFFFFF"/>
        <w:spacing w:line="360" w:lineRule="auto"/>
        <w:ind w:left="284"/>
        <w:jc w:val="both"/>
        <w:rPr>
          <w:bCs/>
          <w:color w:val="000000"/>
          <w:spacing w:val="3"/>
          <w:sz w:val="28"/>
          <w:szCs w:val="28"/>
        </w:rPr>
      </w:pPr>
      <w:r w:rsidRPr="001E74C3">
        <w:rPr>
          <w:b/>
          <w:bCs/>
          <w:i/>
          <w:color w:val="000000"/>
          <w:spacing w:val="3"/>
          <w:sz w:val="28"/>
          <w:szCs w:val="28"/>
        </w:rPr>
        <w:t xml:space="preserve">Практика. </w:t>
      </w:r>
      <w:r w:rsidRPr="001E74C3">
        <w:rPr>
          <w:bCs/>
          <w:color w:val="000000"/>
          <w:spacing w:val="3"/>
          <w:sz w:val="28"/>
          <w:szCs w:val="28"/>
        </w:rPr>
        <w:t xml:space="preserve">Повторение </w:t>
      </w:r>
      <w:r w:rsidR="006B535D">
        <w:rPr>
          <w:bCs/>
          <w:color w:val="000000"/>
          <w:spacing w:val="3"/>
          <w:sz w:val="28"/>
          <w:szCs w:val="28"/>
        </w:rPr>
        <w:t>из</w:t>
      </w:r>
      <w:r w:rsidRPr="001E74C3">
        <w:rPr>
          <w:bCs/>
          <w:color w:val="000000"/>
          <w:spacing w:val="3"/>
          <w:sz w:val="28"/>
          <w:szCs w:val="28"/>
        </w:rPr>
        <w:t xml:space="preserve">ученного репертуара за </w:t>
      </w:r>
      <w:r w:rsidR="00F8014D" w:rsidRPr="001E74C3">
        <w:rPr>
          <w:bCs/>
          <w:color w:val="000000"/>
          <w:spacing w:val="3"/>
          <w:sz w:val="28"/>
          <w:szCs w:val="28"/>
        </w:rPr>
        <w:t>3</w:t>
      </w:r>
      <w:r w:rsidRPr="001E74C3">
        <w:rPr>
          <w:bCs/>
          <w:color w:val="000000"/>
          <w:spacing w:val="3"/>
          <w:sz w:val="28"/>
          <w:szCs w:val="28"/>
        </w:rPr>
        <w:t xml:space="preserve"> год обучения.</w:t>
      </w:r>
    </w:p>
    <w:p w:rsidR="00B236D8" w:rsidRPr="001E74C3" w:rsidRDefault="009F187A" w:rsidP="006B535D">
      <w:pPr>
        <w:shd w:val="clear" w:color="auto" w:fill="FFFFFF"/>
        <w:spacing w:line="360" w:lineRule="auto"/>
        <w:ind w:left="284"/>
        <w:jc w:val="both"/>
        <w:rPr>
          <w:bCs/>
          <w:color w:val="000000"/>
          <w:spacing w:val="3"/>
          <w:sz w:val="28"/>
          <w:szCs w:val="28"/>
        </w:rPr>
      </w:pPr>
      <w:r w:rsidRPr="001E74C3">
        <w:rPr>
          <w:bCs/>
          <w:color w:val="000000"/>
          <w:spacing w:val="3"/>
          <w:sz w:val="28"/>
          <w:szCs w:val="28"/>
        </w:rPr>
        <w:t>Музыкальная викторина</w:t>
      </w:r>
      <w:r w:rsidR="00B236D8" w:rsidRPr="001E74C3">
        <w:rPr>
          <w:bCs/>
          <w:color w:val="000000"/>
          <w:spacing w:val="3"/>
          <w:sz w:val="28"/>
          <w:szCs w:val="28"/>
        </w:rPr>
        <w:t>.</w:t>
      </w:r>
    </w:p>
    <w:p w:rsidR="00B236D8" w:rsidRPr="001E74C3" w:rsidRDefault="00B236D8" w:rsidP="006B535D">
      <w:pPr>
        <w:shd w:val="clear" w:color="auto" w:fill="FFFFFF"/>
        <w:spacing w:line="360" w:lineRule="auto"/>
        <w:ind w:left="5" w:right="691"/>
        <w:rPr>
          <w:b/>
          <w:bCs/>
          <w:color w:val="000000"/>
          <w:sz w:val="28"/>
          <w:szCs w:val="28"/>
        </w:rPr>
      </w:pPr>
      <w:r w:rsidRPr="001E74C3">
        <w:rPr>
          <w:b/>
          <w:bCs/>
          <w:color w:val="000000"/>
          <w:sz w:val="28"/>
          <w:szCs w:val="28"/>
        </w:rPr>
        <w:t>2</w:t>
      </w:r>
      <w:r w:rsidR="00DF35BE" w:rsidRPr="001E74C3">
        <w:rPr>
          <w:b/>
          <w:bCs/>
          <w:color w:val="000000"/>
          <w:sz w:val="28"/>
          <w:szCs w:val="28"/>
        </w:rPr>
        <w:t xml:space="preserve">. </w:t>
      </w:r>
      <w:r w:rsidR="00DF35BE" w:rsidRPr="001E74C3">
        <w:rPr>
          <w:b/>
          <w:bCs/>
          <w:sz w:val="28"/>
          <w:szCs w:val="28"/>
        </w:rPr>
        <w:t>Дыхательная гимнастика и вокальные упражнения</w:t>
      </w:r>
    </w:p>
    <w:p w:rsidR="00FC2F78" w:rsidRPr="001E74C3" w:rsidRDefault="00B236D8" w:rsidP="006B535D">
      <w:pPr>
        <w:shd w:val="clear" w:color="auto" w:fill="FFFFFF"/>
        <w:spacing w:line="360" w:lineRule="auto"/>
        <w:ind w:right="110" w:firstLine="708"/>
        <w:jc w:val="both"/>
        <w:rPr>
          <w:spacing w:val="-10"/>
          <w:sz w:val="28"/>
          <w:szCs w:val="28"/>
        </w:rPr>
      </w:pPr>
      <w:r w:rsidRPr="001E74C3">
        <w:rPr>
          <w:b/>
          <w:bCs/>
          <w:i/>
          <w:color w:val="000000"/>
          <w:spacing w:val="3"/>
          <w:sz w:val="28"/>
          <w:szCs w:val="28"/>
        </w:rPr>
        <w:t>Теория.</w:t>
      </w:r>
      <w:r w:rsidR="006B535D"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="00FC2F78" w:rsidRPr="001E74C3">
        <w:rPr>
          <w:b/>
          <w:bCs/>
          <w:i/>
          <w:iCs/>
          <w:spacing w:val="-9"/>
          <w:sz w:val="28"/>
          <w:szCs w:val="28"/>
        </w:rPr>
        <w:t xml:space="preserve"> </w:t>
      </w:r>
      <w:r w:rsidR="00FC2F78" w:rsidRPr="001E74C3">
        <w:rPr>
          <w:spacing w:val="-9"/>
          <w:sz w:val="28"/>
          <w:szCs w:val="28"/>
        </w:rPr>
        <w:t xml:space="preserve">Дыхательная гимнастика по системе В. Емельянова на </w:t>
      </w:r>
      <w:r w:rsidR="00FC2F78" w:rsidRPr="001E74C3">
        <w:rPr>
          <w:spacing w:val="-10"/>
          <w:sz w:val="28"/>
          <w:szCs w:val="28"/>
        </w:rPr>
        <w:t>укрепление дыхательной мускулатуры.</w:t>
      </w:r>
    </w:p>
    <w:p w:rsidR="00DF35BE" w:rsidRPr="001E74C3" w:rsidRDefault="00DF35BE" w:rsidP="006B535D">
      <w:pPr>
        <w:shd w:val="clear" w:color="auto" w:fill="FFFFFF"/>
        <w:spacing w:line="360" w:lineRule="auto"/>
        <w:ind w:right="110" w:firstLine="708"/>
        <w:jc w:val="both"/>
        <w:rPr>
          <w:sz w:val="28"/>
          <w:szCs w:val="28"/>
        </w:rPr>
      </w:pPr>
      <w:r w:rsidRPr="001E74C3">
        <w:rPr>
          <w:b/>
          <w:bCs/>
          <w:i/>
          <w:color w:val="000000"/>
          <w:spacing w:val="3"/>
          <w:sz w:val="28"/>
          <w:szCs w:val="28"/>
        </w:rPr>
        <w:t>Практика.</w:t>
      </w:r>
      <w:r w:rsidRPr="001E74C3">
        <w:rPr>
          <w:spacing w:val="-10"/>
          <w:sz w:val="28"/>
          <w:szCs w:val="28"/>
        </w:rPr>
        <w:t xml:space="preserve"> Вокальные упражнения на различные виды техники на свободном ровном вдохе и медленном </w:t>
      </w:r>
      <w:r w:rsidRPr="001E74C3">
        <w:rPr>
          <w:sz w:val="28"/>
          <w:szCs w:val="28"/>
        </w:rPr>
        <w:t>экономном выдохе.</w:t>
      </w:r>
    </w:p>
    <w:p w:rsidR="00DF35BE" w:rsidRPr="001E74C3" w:rsidRDefault="006B535D" w:rsidP="006B535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DF35BE" w:rsidRPr="001E74C3">
        <w:rPr>
          <w:b/>
          <w:bCs/>
          <w:sz w:val="28"/>
          <w:szCs w:val="28"/>
        </w:rPr>
        <w:t>Артикуляция и звукообразование</w:t>
      </w:r>
    </w:p>
    <w:p w:rsidR="00FC2F78" w:rsidRPr="001E74C3" w:rsidRDefault="00DF35BE" w:rsidP="006B535D">
      <w:pPr>
        <w:shd w:val="clear" w:color="auto" w:fill="FFFFFF"/>
        <w:spacing w:line="360" w:lineRule="auto"/>
        <w:ind w:right="110" w:firstLine="708"/>
        <w:jc w:val="both"/>
        <w:rPr>
          <w:spacing w:val="-1"/>
          <w:sz w:val="28"/>
          <w:szCs w:val="28"/>
        </w:rPr>
      </w:pPr>
      <w:r w:rsidRPr="001E74C3">
        <w:rPr>
          <w:b/>
          <w:bCs/>
          <w:i/>
          <w:color w:val="000000"/>
          <w:spacing w:val="3"/>
          <w:sz w:val="28"/>
          <w:szCs w:val="28"/>
        </w:rPr>
        <w:t>Теория.</w:t>
      </w:r>
      <w:r w:rsidR="006B535D"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="00475EB0" w:rsidRPr="001E74C3">
        <w:rPr>
          <w:sz w:val="28"/>
          <w:szCs w:val="28"/>
        </w:rPr>
        <w:t>Понятие</w:t>
      </w:r>
      <w:r w:rsidR="00FC2F78" w:rsidRPr="001E74C3">
        <w:rPr>
          <w:sz w:val="28"/>
          <w:szCs w:val="28"/>
        </w:rPr>
        <w:t xml:space="preserve"> артикуляционной подвижнос</w:t>
      </w:r>
      <w:r w:rsidRPr="001E74C3">
        <w:rPr>
          <w:sz w:val="28"/>
          <w:szCs w:val="28"/>
        </w:rPr>
        <w:t>ти.</w:t>
      </w:r>
      <w:r w:rsidR="00FC2F78" w:rsidRPr="001E74C3">
        <w:rPr>
          <w:sz w:val="28"/>
          <w:szCs w:val="28"/>
        </w:rPr>
        <w:t xml:space="preserve"> Отслеживание свободной работы </w:t>
      </w:r>
      <w:r w:rsidR="00FC2F78" w:rsidRPr="001E74C3">
        <w:rPr>
          <w:spacing w:val="-1"/>
          <w:sz w:val="28"/>
          <w:szCs w:val="28"/>
        </w:rPr>
        <w:t>артикуляционного аппарата и гортани во время пения.</w:t>
      </w:r>
    </w:p>
    <w:p w:rsidR="00DF35BE" w:rsidRPr="001E74C3" w:rsidRDefault="00DF35BE" w:rsidP="006B535D">
      <w:pPr>
        <w:shd w:val="clear" w:color="auto" w:fill="FFFFFF"/>
        <w:spacing w:line="360" w:lineRule="auto"/>
        <w:ind w:left="5" w:right="19" w:firstLine="703"/>
        <w:jc w:val="both"/>
        <w:rPr>
          <w:sz w:val="28"/>
          <w:szCs w:val="28"/>
        </w:rPr>
      </w:pPr>
      <w:r w:rsidRPr="001E74C3">
        <w:rPr>
          <w:b/>
          <w:bCs/>
          <w:i/>
          <w:color w:val="000000"/>
          <w:spacing w:val="3"/>
          <w:sz w:val="28"/>
          <w:szCs w:val="28"/>
        </w:rPr>
        <w:t>Практика.</w:t>
      </w:r>
      <w:r w:rsidR="006B535D"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Pr="001E74C3">
        <w:rPr>
          <w:sz w:val="28"/>
          <w:szCs w:val="28"/>
        </w:rPr>
        <w:t>Продолжение работы по формированию навыков грамотного, правильного речевого произношения.</w:t>
      </w:r>
    </w:p>
    <w:p w:rsidR="00FC2F78" w:rsidRPr="001E74C3" w:rsidRDefault="006B535D" w:rsidP="006B535D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C2F78" w:rsidRPr="001E74C3">
        <w:rPr>
          <w:b/>
          <w:bCs/>
          <w:sz w:val="28"/>
          <w:szCs w:val="28"/>
        </w:rPr>
        <w:t>Многоголосие</w:t>
      </w:r>
    </w:p>
    <w:p w:rsidR="00FC2F78" w:rsidRPr="001E74C3" w:rsidRDefault="00DF35BE" w:rsidP="006B535D">
      <w:pPr>
        <w:shd w:val="clear" w:color="auto" w:fill="FFFFFF"/>
        <w:spacing w:line="360" w:lineRule="auto"/>
        <w:ind w:right="110" w:firstLine="708"/>
        <w:jc w:val="both"/>
        <w:rPr>
          <w:sz w:val="28"/>
          <w:szCs w:val="28"/>
        </w:rPr>
      </w:pPr>
      <w:r w:rsidRPr="001E74C3">
        <w:rPr>
          <w:b/>
          <w:bCs/>
          <w:i/>
          <w:color w:val="000000"/>
          <w:spacing w:val="3"/>
          <w:sz w:val="28"/>
          <w:szCs w:val="28"/>
        </w:rPr>
        <w:t>Теория.</w:t>
      </w:r>
      <w:r w:rsidR="006B535D">
        <w:rPr>
          <w:b/>
          <w:bCs/>
          <w:i/>
          <w:color w:val="000000"/>
          <w:spacing w:val="3"/>
          <w:sz w:val="28"/>
          <w:szCs w:val="28"/>
        </w:rPr>
        <w:t xml:space="preserve"> </w:t>
      </w:r>
      <w:r w:rsidR="00AC18F4" w:rsidRPr="001E74C3">
        <w:rPr>
          <w:sz w:val="28"/>
          <w:szCs w:val="28"/>
        </w:rPr>
        <w:t>По</w:t>
      </w:r>
      <w:r w:rsidRPr="001E74C3">
        <w:rPr>
          <w:sz w:val="28"/>
          <w:szCs w:val="28"/>
        </w:rPr>
        <w:t>нятие</w:t>
      </w:r>
      <w:r w:rsidR="00FC2F78" w:rsidRPr="001E74C3">
        <w:rPr>
          <w:sz w:val="28"/>
          <w:szCs w:val="28"/>
        </w:rPr>
        <w:t xml:space="preserve"> полифонического двухголосия (на имитационной основе или самостоятельном </w:t>
      </w:r>
      <w:r w:rsidR="00FC2F78" w:rsidRPr="001E74C3">
        <w:rPr>
          <w:spacing w:val="-2"/>
          <w:sz w:val="28"/>
          <w:szCs w:val="28"/>
        </w:rPr>
        <w:t xml:space="preserve">движении голосов). </w:t>
      </w:r>
      <w:r w:rsidR="00561828" w:rsidRPr="001E74C3">
        <w:rPr>
          <w:sz w:val="28"/>
          <w:szCs w:val="28"/>
        </w:rPr>
        <w:t xml:space="preserve"> </w:t>
      </w:r>
    </w:p>
    <w:p w:rsidR="00561828" w:rsidRPr="001E74C3" w:rsidRDefault="00B236D8" w:rsidP="006B535D">
      <w:pPr>
        <w:shd w:val="clear" w:color="auto" w:fill="FFFFFF"/>
        <w:spacing w:line="360" w:lineRule="auto"/>
        <w:ind w:right="110" w:firstLine="708"/>
        <w:jc w:val="both"/>
        <w:rPr>
          <w:sz w:val="28"/>
          <w:szCs w:val="28"/>
        </w:rPr>
      </w:pPr>
      <w:r w:rsidRPr="001E74C3">
        <w:rPr>
          <w:b/>
          <w:bCs/>
          <w:i/>
          <w:color w:val="000000"/>
          <w:spacing w:val="3"/>
          <w:sz w:val="28"/>
          <w:szCs w:val="28"/>
        </w:rPr>
        <w:t>Практика.</w:t>
      </w:r>
      <w:r w:rsidR="00FC2F78" w:rsidRPr="001E74C3">
        <w:rPr>
          <w:spacing w:val="-10"/>
          <w:sz w:val="28"/>
          <w:szCs w:val="28"/>
        </w:rPr>
        <w:t xml:space="preserve"> </w:t>
      </w:r>
      <w:r w:rsidR="00561828" w:rsidRPr="001E74C3">
        <w:rPr>
          <w:spacing w:val="-2"/>
          <w:sz w:val="28"/>
          <w:szCs w:val="28"/>
        </w:rPr>
        <w:t xml:space="preserve">Этот вид вокально-хоровой работы может быть </w:t>
      </w:r>
      <w:r w:rsidR="00561828" w:rsidRPr="001E74C3">
        <w:rPr>
          <w:sz w:val="28"/>
          <w:szCs w:val="28"/>
        </w:rPr>
        <w:t>различным по исполнению:</w:t>
      </w:r>
    </w:p>
    <w:p w:rsidR="00561828" w:rsidRPr="001E74C3" w:rsidRDefault="00561828" w:rsidP="006B535D">
      <w:pPr>
        <w:numPr>
          <w:ilvl w:val="0"/>
          <w:numId w:val="47"/>
        </w:numPr>
        <w:shd w:val="clear" w:color="auto" w:fill="FFFFFF"/>
        <w:tabs>
          <w:tab w:val="left" w:pos="778"/>
        </w:tabs>
        <w:spacing w:line="360" w:lineRule="auto"/>
        <w:ind w:left="370"/>
        <w:jc w:val="both"/>
        <w:rPr>
          <w:sz w:val="28"/>
          <w:szCs w:val="28"/>
        </w:rPr>
      </w:pPr>
      <w:r w:rsidRPr="001E74C3">
        <w:rPr>
          <w:sz w:val="28"/>
          <w:szCs w:val="28"/>
        </w:rPr>
        <w:t xml:space="preserve">солист </w:t>
      </w:r>
      <w:r w:rsidRPr="001E74C3">
        <w:rPr>
          <w:i/>
          <w:iCs/>
          <w:sz w:val="28"/>
          <w:szCs w:val="28"/>
        </w:rPr>
        <w:t xml:space="preserve">- </w:t>
      </w:r>
      <w:r w:rsidRPr="001E74C3">
        <w:rPr>
          <w:sz w:val="28"/>
          <w:szCs w:val="28"/>
        </w:rPr>
        <w:t>хоровой ансамбль</w:t>
      </w:r>
    </w:p>
    <w:p w:rsidR="00561828" w:rsidRPr="001E74C3" w:rsidRDefault="00561828" w:rsidP="006B535D">
      <w:pPr>
        <w:numPr>
          <w:ilvl w:val="0"/>
          <w:numId w:val="47"/>
        </w:numPr>
        <w:shd w:val="clear" w:color="auto" w:fill="FFFFFF"/>
        <w:tabs>
          <w:tab w:val="left" w:pos="778"/>
        </w:tabs>
        <w:spacing w:line="360" w:lineRule="auto"/>
        <w:ind w:left="370"/>
        <w:jc w:val="both"/>
        <w:rPr>
          <w:sz w:val="28"/>
          <w:szCs w:val="28"/>
        </w:rPr>
      </w:pPr>
      <w:r w:rsidRPr="001E74C3">
        <w:rPr>
          <w:sz w:val="28"/>
          <w:szCs w:val="28"/>
        </w:rPr>
        <w:t>сопрановая партия - альтовая партия</w:t>
      </w:r>
    </w:p>
    <w:p w:rsidR="00BC714B" w:rsidRDefault="00561828" w:rsidP="00BC714B">
      <w:pPr>
        <w:numPr>
          <w:ilvl w:val="0"/>
          <w:numId w:val="47"/>
        </w:numPr>
        <w:shd w:val="clear" w:color="auto" w:fill="FFFFFF"/>
        <w:tabs>
          <w:tab w:val="left" w:pos="778"/>
        </w:tabs>
        <w:spacing w:line="360" w:lineRule="auto"/>
        <w:ind w:left="370"/>
        <w:jc w:val="both"/>
        <w:rPr>
          <w:sz w:val="28"/>
          <w:szCs w:val="28"/>
        </w:rPr>
      </w:pPr>
      <w:r w:rsidRPr="001E74C3">
        <w:rPr>
          <w:sz w:val="28"/>
          <w:szCs w:val="28"/>
        </w:rPr>
        <w:t>группа солистов - хоровой ансамбль</w:t>
      </w:r>
    </w:p>
    <w:p w:rsidR="00561828" w:rsidRPr="00BC714B" w:rsidRDefault="00561828" w:rsidP="00BC714B">
      <w:pPr>
        <w:numPr>
          <w:ilvl w:val="0"/>
          <w:numId w:val="47"/>
        </w:numPr>
        <w:shd w:val="clear" w:color="auto" w:fill="FFFFFF"/>
        <w:tabs>
          <w:tab w:val="left" w:pos="778"/>
        </w:tabs>
        <w:spacing w:line="360" w:lineRule="auto"/>
        <w:ind w:left="370"/>
        <w:jc w:val="both"/>
        <w:rPr>
          <w:sz w:val="28"/>
          <w:szCs w:val="28"/>
        </w:rPr>
      </w:pPr>
      <w:r w:rsidRPr="00BC714B">
        <w:rPr>
          <w:sz w:val="28"/>
          <w:szCs w:val="28"/>
        </w:rPr>
        <w:t>введ</w:t>
      </w:r>
      <w:r w:rsidR="00BC714B" w:rsidRPr="00BC714B">
        <w:rPr>
          <w:sz w:val="28"/>
          <w:szCs w:val="28"/>
        </w:rPr>
        <w:t>ение музыкальных инструментов (</w:t>
      </w:r>
      <w:r w:rsidRPr="00BC714B">
        <w:rPr>
          <w:sz w:val="28"/>
          <w:szCs w:val="28"/>
        </w:rPr>
        <w:t xml:space="preserve">фортепиано, как самостоятельная и дополнительная голосовая или </w:t>
      </w:r>
      <w:r w:rsidRPr="00BC714B">
        <w:rPr>
          <w:spacing w:val="-2"/>
          <w:sz w:val="28"/>
          <w:szCs w:val="28"/>
        </w:rPr>
        <w:t xml:space="preserve">подголосочная партия для укрепления </w:t>
      </w:r>
      <w:r w:rsidRPr="00BC714B">
        <w:rPr>
          <w:spacing w:val="-2"/>
          <w:sz w:val="28"/>
          <w:szCs w:val="28"/>
        </w:rPr>
        <w:lastRenderedPageBreak/>
        <w:t xml:space="preserve">певческо-слуховых навыков </w:t>
      </w:r>
      <w:r w:rsidRPr="00BC714B">
        <w:rPr>
          <w:sz w:val="28"/>
          <w:szCs w:val="28"/>
        </w:rPr>
        <w:t>учащихся)</w:t>
      </w:r>
    </w:p>
    <w:p w:rsidR="009F187A" w:rsidRPr="001E74C3" w:rsidRDefault="009F187A" w:rsidP="006B535D">
      <w:pPr>
        <w:shd w:val="clear" w:color="auto" w:fill="FFFFFF"/>
        <w:spacing w:line="360" w:lineRule="auto"/>
        <w:ind w:left="19" w:firstLine="689"/>
        <w:jc w:val="both"/>
        <w:rPr>
          <w:sz w:val="28"/>
          <w:szCs w:val="28"/>
        </w:rPr>
      </w:pPr>
      <w:r w:rsidRPr="001E74C3">
        <w:rPr>
          <w:spacing w:val="-2"/>
          <w:sz w:val="28"/>
          <w:szCs w:val="28"/>
        </w:rPr>
        <w:t xml:space="preserve"> Вокальная индивидуальная работа с солистами</w:t>
      </w:r>
      <w:r w:rsidRPr="001E74C3">
        <w:rPr>
          <w:sz w:val="28"/>
          <w:szCs w:val="28"/>
        </w:rPr>
        <w:t>, как для укрепления качества работы в хоровом ансамбле в целом, так и для развития вокальных певческих возможностей наиболее способных детей и их мотивации к занятиям.</w:t>
      </w:r>
    </w:p>
    <w:p w:rsidR="00561828" w:rsidRPr="001E74C3" w:rsidRDefault="00561828" w:rsidP="006B535D">
      <w:pPr>
        <w:shd w:val="clear" w:color="auto" w:fill="FFFFFF"/>
        <w:spacing w:line="360" w:lineRule="auto"/>
        <w:ind w:left="24"/>
        <w:jc w:val="both"/>
        <w:rPr>
          <w:b/>
          <w:bCs/>
          <w:spacing w:val="-1"/>
          <w:sz w:val="28"/>
          <w:szCs w:val="28"/>
        </w:rPr>
      </w:pPr>
      <w:r w:rsidRPr="001E74C3">
        <w:rPr>
          <w:b/>
          <w:bCs/>
          <w:spacing w:val="-1"/>
          <w:sz w:val="28"/>
          <w:szCs w:val="28"/>
        </w:rPr>
        <w:t>5.Вокальная (сольная) и ансамблевая работа над репертуаром</w:t>
      </w:r>
    </w:p>
    <w:p w:rsidR="00561828" w:rsidRPr="001E74C3" w:rsidRDefault="00561828" w:rsidP="006B535D">
      <w:pPr>
        <w:shd w:val="clear" w:color="auto" w:fill="FFFFFF"/>
        <w:spacing w:line="360" w:lineRule="auto"/>
        <w:ind w:right="110" w:firstLine="708"/>
        <w:jc w:val="both"/>
        <w:rPr>
          <w:sz w:val="28"/>
          <w:szCs w:val="28"/>
        </w:rPr>
      </w:pPr>
      <w:r w:rsidRPr="001E74C3">
        <w:rPr>
          <w:b/>
          <w:bCs/>
          <w:i/>
          <w:color w:val="000000"/>
          <w:spacing w:val="3"/>
          <w:sz w:val="28"/>
          <w:szCs w:val="28"/>
        </w:rPr>
        <w:t>Теория.</w:t>
      </w:r>
      <w:r w:rsidRPr="001E74C3">
        <w:rPr>
          <w:i/>
          <w:iCs/>
          <w:sz w:val="28"/>
          <w:szCs w:val="28"/>
        </w:rPr>
        <w:t xml:space="preserve"> </w:t>
      </w:r>
      <w:r w:rsidRPr="001E74C3">
        <w:rPr>
          <w:sz w:val="28"/>
          <w:szCs w:val="28"/>
        </w:rPr>
        <w:t xml:space="preserve">Прослушивание и знакомство с </w:t>
      </w:r>
      <w:r w:rsidRPr="001E74C3">
        <w:rPr>
          <w:spacing w:val="-1"/>
          <w:sz w:val="28"/>
          <w:szCs w:val="28"/>
        </w:rPr>
        <w:t>новой музыкой и анализ нотного текста, мелодии, знакомство с творчеством композитора.</w:t>
      </w:r>
    </w:p>
    <w:p w:rsidR="00561828" w:rsidRPr="001E74C3" w:rsidRDefault="00561828" w:rsidP="006B535D">
      <w:pPr>
        <w:shd w:val="clear" w:color="auto" w:fill="FFFFFF"/>
        <w:spacing w:line="360" w:lineRule="auto"/>
        <w:ind w:right="110" w:firstLine="708"/>
        <w:jc w:val="both"/>
        <w:rPr>
          <w:spacing w:val="-14"/>
          <w:sz w:val="28"/>
          <w:szCs w:val="28"/>
        </w:rPr>
      </w:pPr>
      <w:r w:rsidRPr="001E74C3">
        <w:rPr>
          <w:b/>
          <w:bCs/>
          <w:i/>
          <w:color w:val="000000"/>
          <w:spacing w:val="3"/>
          <w:sz w:val="28"/>
          <w:szCs w:val="28"/>
        </w:rPr>
        <w:t>Практика.</w:t>
      </w:r>
      <w:r w:rsidRPr="001E74C3">
        <w:rPr>
          <w:spacing w:val="-10"/>
          <w:sz w:val="28"/>
          <w:szCs w:val="28"/>
        </w:rPr>
        <w:t xml:space="preserve"> </w:t>
      </w:r>
      <w:r w:rsidRPr="001E74C3">
        <w:rPr>
          <w:sz w:val="28"/>
          <w:szCs w:val="28"/>
        </w:rPr>
        <w:t xml:space="preserve">Впевание в музыкальный материал по </w:t>
      </w:r>
      <w:r w:rsidRPr="001E74C3">
        <w:rPr>
          <w:spacing w:val="-1"/>
          <w:sz w:val="28"/>
          <w:szCs w:val="28"/>
        </w:rPr>
        <w:t xml:space="preserve">группам хорового ансамбля (сопрано, альты) с выявлением </w:t>
      </w:r>
      <w:r w:rsidRPr="001E74C3">
        <w:rPr>
          <w:sz w:val="28"/>
          <w:szCs w:val="28"/>
        </w:rPr>
        <w:t xml:space="preserve">трудных интонационных мест (скачки, звуковедение в распевах), а также отработка дикционных погрешностей. Работа в произведениях </w:t>
      </w:r>
      <w:r w:rsidRPr="001E74C3">
        <w:rPr>
          <w:sz w:val="28"/>
          <w:szCs w:val="28"/>
          <w:lang w:val="en-US"/>
        </w:rPr>
        <w:t>a</w:t>
      </w:r>
      <w:r w:rsidRPr="001E74C3">
        <w:rPr>
          <w:sz w:val="28"/>
          <w:szCs w:val="28"/>
        </w:rPr>
        <w:t xml:space="preserve"> </w:t>
      </w:r>
      <w:r w:rsidRPr="001E74C3">
        <w:rPr>
          <w:sz w:val="28"/>
          <w:szCs w:val="28"/>
          <w:lang w:val="en-US"/>
        </w:rPr>
        <w:t>capella</w:t>
      </w:r>
      <w:r w:rsidRPr="001E74C3">
        <w:rPr>
          <w:sz w:val="28"/>
          <w:szCs w:val="28"/>
        </w:rPr>
        <w:t xml:space="preserve">. Вокальная работа без </w:t>
      </w:r>
      <w:r w:rsidRPr="001E74C3">
        <w:rPr>
          <w:spacing w:val="-1"/>
          <w:sz w:val="28"/>
          <w:szCs w:val="28"/>
        </w:rPr>
        <w:t>помощи дирижёра (наработка умений самоконтроля).</w:t>
      </w:r>
    </w:p>
    <w:p w:rsidR="00561828" w:rsidRPr="001E74C3" w:rsidRDefault="00561828" w:rsidP="006B535D">
      <w:pPr>
        <w:shd w:val="clear" w:color="auto" w:fill="FFFFFF"/>
        <w:tabs>
          <w:tab w:val="left" w:pos="739"/>
        </w:tabs>
        <w:spacing w:line="360" w:lineRule="auto"/>
        <w:ind w:right="5" w:firstLine="426"/>
        <w:jc w:val="both"/>
        <w:rPr>
          <w:spacing w:val="-12"/>
          <w:sz w:val="28"/>
          <w:szCs w:val="28"/>
        </w:rPr>
      </w:pPr>
      <w:r w:rsidRPr="001E74C3">
        <w:rPr>
          <w:i/>
          <w:iCs/>
          <w:sz w:val="28"/>
          <w:szCs w:val="28"/>
        </w:rPr>
        <w:t xml:space="preserve"> </w:t>
      </w:r>
      <w:r w:rsidRPr="001E74C3">
        <w:rPr>
          <w:sz w:val="28"/>
          <w:szCs w:val="28"/>
        </w:rPr>
        <w:t xml:space="preserve">Работа над художественным образом. Сценическое воплощение музыкального образа. </w:t>
      </w:r>
    </w:p>
    <w:p w:rsidR="00B5665F" w:rsidRPr="001E74C3" w:rsidRDefault="00B5665F" w:rsidP="006B535D">
      <w:pPr>
        <w:shd w:val="clear" w:color="auto" w:fill="FFFFFF"/>
        <w:spacing w:line="360" w:lineRule="auto"/>
        <w:ind w:left="5" w:firstLine="703"/>
        <w:rPr>
          <w:b/>
          <w:bCs/>
          <w:spacing w:val="-11"/>
          <w:sz w:val="28"/>
          <w:szCs w:val="28"/>
        </w:rPr>
      </w:pPr>
      <w:r w:rsidRPr="001E74C3">
        <w:rPr>
          <w:b/>
          <w:bCs/>
          <w:spacing w:val="-11"/>
          <w:sz w:val="28"/>
          <w:szCs w:val="28"/>
        </w:rPr>
        <w:t>6.</w:t>
      </w:r>
      <w:r w:rsidR="00561828" w:rsidRPr="001E74C3">
        <w:rPr>
          <w:b/>
          <w:bCs/>
          <w:spacing w:val="-11"/>
          <w:sz w:val="28"/>
          <w:szCs w:val="28"/>
        </w:rPr>
        <w:t>Музыкально-исполнительская работа</w:t>
      </w:r>
    </w:p>
    <w:p w:rsidR="00561828" w:rsidRPr="001E74C3" w:rsidRDefault="00561828" w:rsidP="006B535D">
      <w:pPr>
        <w:shd w:val="clear" w:color="auto" w:fill="FFFFFF"/>
        <w:spacing w:line="360" w:lineRule="auto"/>
        <w:ind w:right="24" w:firstLine="567"/>
        <w:jc w:val="both"/>
        <w:rPr>
          <w:sz w:val="28"/>
          <w:szCs w:val="28"/>
        </w:rPr>
      </w:pPr>
      <w:r w:rsidRPr="001E74C3">
        <w:rPr>
          <w:spacing w:val="-11"/>
          <w:sz w:val="28"/>
          <w:szCs w:val="28"/>
        </w:rPr>
        <w:t xml:space="preserve">Включает в себя работу над музыкально-интонационным строем в хоровом ансамбле, стилем произведения, художественным образом, </w:t>
      </w:r>
      <w:r w:rsidRPr="001E74C3">
        <w:rPr>
          <w:sz w:val="28"/>
          <w:szCs w:val="28"/>
        </w:rPr>
        <w:t>сценическим мастерством и т.п.</w:t>
      </w:r>
    </w:p>
    <w:p w:rsidR="00AC18F4" w:rsidRPr="001E74C3" w:rsidRDefault="00AC18F4" w:rsidP="006B535D">
      <w:pPr>
        <w:pStyle w:val="a9"/>
        <w:shd w:val="clear" w:color="auto" w:fill="FFFFFF"/>
        <w:spacing w:line="360" w:lineRule="auto"/>
        <w:ind w:left="360"/>
        <w:jc w:val="both"/>
        <w:rPr>
          <w:color w:val="000000"/>
          <w:spacing w:val="2"/>
          <w:sz w:val="28"/>
          <w:szCs w:val="28"/>
        </w:rPr>
      </w:pPr>
      <w:r w:rsidRPr="001E74C3">
        <w:rPr>
          <w:b/>
          <w:sz w:val="28"/>
          <w:szCs w:val="28"/>
        </w:rPr>
        <w:t>7.</w:t>
      </w:r>
      <w:r w:rsidR="00B5665F" w:rsidRPr="001E74C3">
        <w:rPr>
          <w:b/>
          <w:sz w:val="28"/>
          <w:szCs w:val="28"/>
        </w:rPr>
        <w:t>Концертная деятельность</w:t>
      </w:r>
    </w:p>
    <w:p w:rsidR="00B5665F" w:rsidRPr="001E74C3" w:rsidRDefault="00B5665F" w:rsidP="006B535D">
      <w:pPr>
        <w:pStyle w:val="a9"/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 w:rsidRPr="001E74C3">
        <w:rPr>
          <w:b/>
          <w:i/>
          <w:sz w:val="28"/>
          <w:szCs w:val="28"/>
        </w:rPr>
        <w:t>Теория.</w:t>
      </w:r>
      <w:r w:rsidRPr="001E74C3">
        <w:rPr>
          <w:i/>
          <w:sz w:val="28"/>
          <w:szCs w:val="28"/>
        </w:rPr>
        <w:t xml:space="preserve"> </w:t>
      </w:r>
      <w:r w:rsidRPr="001E74C3">
        <w:rPr>
          <w:sz w:val="28"/>
          <w:szCs w:val="28"/>
        </w:rPr>
        <w:t>Правила сценического этикета.</w:t>
      </w:r>
    </w:p>
    <w:p w:rsidR="00B5665F" w:rsidRPr="001E74C3" w:rsidRDefault="00B5665F" w:rsidP="006B535D">
      <w:pPr>
        <w:tabs>
          <w:tab w:val="left" w:pos="3450"/>
        </w:tabs>
        <w:spacing w:line="360" w:lineRule="auto"/>
        <w:ind w:left="284"/>
        <w:jc w:val="both"/>
        <w:rPr>
          <w:sz w:val="28"/>
          <w:szCs w:val="28"/>
        </w:rPr>
      </w:pPr>
      <w:r w:rsidRPr="001E74C3">
        <w:rPr>
          <w:b/>
          <w:i/>
          <w:sz w:val="28"/>
          <w:szCs w:val="28"/>
        </w:rPr>
        <w:t>Практика.</w:t>
      </w:r>
      <w:r w:rsidRPr="001E74C3">
        <w:rPr>
          <w:sz w:val="28"/>
          <w:szCs w:val="28"/>
        </w:rPr>
        <w:t xml:space="preserve"> Участие во всех мероприятиях школы: в календарных концертах года, смотрах художественной самодеятельности, отчетном концерте:</w:t>
      </w:r>
    </w:p>
    <w:p w:rsidR="00B5665F" w:rsidRPr="001E74C3" w:rsidRDefault="00B5665F" w:rsidP="006B535D">
      <w:pPr>
        <w:tabs>
          <w:tab w:val="left" w:pos="3450"/>
          <w:tab w:val="right" w:pos="9516"/>
        </w:tabs>
        <w:spacing w:line="360" w:lineRule="auto"/>
        <w:ind w:left="284" w:firstLine="709"/>
        <w:jc w:val="both"/>
        <w:rPr>
          <w:sz w:val="28"/>
          <w:szCs w:val="28"/>
        </w:rPr>
      </w:pPr>
      <w:r w:rsidRPr="001E74C3">
        <w:rPr>
          <w:sz w:val="28"/>
          <w:szCs w:val="28"/>
        </w:rPr>
        <w:t>- отчетные концерты в конце первого и второго полугодия;</w:t>
      </w:r>
      <w:r w:rsidRPr="001E74C3">
        <w:rPr>
          <w:sz w:val="28"/>
          <w:szCs w:val="28"/>
        </w:rPr>
        <w:tab/>
      </w:r>
    </w:p>
    <w:p w:rsidR="00B5665F" w:rsidRPr="001E74C3" w:rsidRDefault="00B5665F" w:rsidP="006B535D">
      <w:pPr>
        <w:tabs>
          <w:tab w:val="left" w:pos="3450"/>
        </w:tabs>
        <w:spacing w:line="360" w:lineRule="auto"/>
        <w:ind w:left="284" w:firstLine="709"/>
        <w:jc w:val="both"/>
        <w:rPr>
          <w:sz w:val="28"/>
          <w:szCs w:val="28"/>
        </w:rPr>
      </w:pPr>
      <w:r w:rsidRPr="001E74C3">
        <w:rPr>
          <w:sz w:val="28"/>
          <w:szCs w:val="28"/>
        </w:rPr>
        <w:t>- концерт, посвященный снятию блокады Ленинграда;</w:t>
      </w:r>
    </w:p>
    <w:p w:rsidR="00B5665F" w:rsidRPr="001E74C3" w:rsidRDefault="00B5665F" w:rsidP="006B535D">
      <w:pPr>
        <w:tabs>
          <w:tab w:val="left" w:pos="3450"/>
        </w:tabs>
        <w:spacing w:line="360" w:lineRule="auto"/>
        <w:ind w:left="284" w:firstLine="709"/>
        <w:jc w:val="both"/>
        <w:rPr>
          <w:sz w:val="28"/>
          <w:szCs w:val="28"/>
        </w:rPr>
      </w:pPr>
      <w:r w:rsidRPr="001E74C3">
        <w:rPr>
          <w:sz w:val="28"/>
          <w:szCs w:val="28"/>
        </w:rPr>
        <w:t>- концерт, посвященный Дню Победы,</w:t>
      </w:r>
    </w:p>
    <w:p w:rsidR="00AC18F4" w:rsidRPr="001E74C3" w:rsidRDefault="00B5665F" w:rsidP="006B535D">
      <w:pPr>
        <w:tabs>
          <w:tab w:val="left" w:pos="3450"/>
        </w:tabs>
        <w:spacing w:line="360" w:lineRule="auto"/>
        <w:ind w:left="284" w:firstLine="709"/>
        <w:jc w:val="both"/>
        <w:rPr>
          <w:sz w:val="28"/>
          <w:szCs w:val="28"/>
        </w:rPr>
      </w:pPr>
      <w:r w:rsidRPr="001E74C3">
        <w:rPr>
          <w:sz w:val="28"/>
          <w:szCs w:val="28"/>
        </w:rPr>
        <w:t>- районный смотр «Пою мое Отечество» и др.</w:t>
      </w:r>
    </w:p>
    <w:p w:rsidR="00B5665F" w:rsidRPr="001E74C3" w:rsidRDefault="00B5665F" w:rsidP="006B535D">
      <w:pPr>
        <w:tabs>
          <w:tab w:val="left" w:pos="3450"/>
        </w:tabs>
        <w:spacing w:line="360" w:lineRule="auto"/>
        <w:ind w:firstLine="426"/>
        <w:jc w:val="both"/>
        <w:rPr>
          <w:b/>
          <w:sz w:val="28"/>
          <w:szCs w:val="28"/>
        </w:rPr>
      </w:pPr>
      <w:r w:rsidRPr="001E74C3">
        <w:rPr>
          <w:sz w:val="28"/>
          <w:szCs w:val="28"/>
        </w:rPr>
        <w:t xml:space="preserve"> </w:t>
      </w:r>
      <w:r w:rsidR="00AC18F4" w:rsidRPr="001E74C3">
        <w:rPr>
          <w:b/>
          <w:sz w:val="28"/>
          <w:szCs w:val="28"/>
        </w:rPr>
        <w:t>8</w:t>
      </w:r>
      <w:r w:rsidRPr="001E74C3">
        <w:rPr>
          <w:b/>
          <w:sz w:val="28"/>
          <w:szCs w:val="28"/>
        </w:rPr>
        <w:t>. Итоговое занятие</w:t>
      </w:r>
    </w:p>
    <w:p w:rsidR="00561828" w:rsidRPr="001E74C3" w:rsidRDefault="00B5665F" w:rsidP="006B535D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B535D">
        <w:rPr>
          <w:b/>
          <w:i/>
          <w:sz w:val="28"/>
          <w:szCs w:val="28"/>
        </w:rPr>
        <w:t>Практика.</w:t>
      </w:r>
      <w:r w:rsidRPr="001E74C3">
        <w:rPr>
          <w:i/>
          <w:sz w:val="28"/>
          <w:szCs w:val="28"/>
        </w:rPr>
        <w:t xml:space="preserve"> </w:t>
      </w:r>
      <w:r w:rsidRPr="001E74C3">
        <w:rPr>
          <w:sz w:val="28"/>
          <w:szCs w:val="28"/>
        </w:rPr>
        <w:t>Открыт</w:t>
      </w:r>
      <w:r w:rsidR="00BF1374" w:rsidRPr="001E74C3">
        <w:rPr>
          <w:sz w:val="28"/>
          <w:szCs w:val="28"/>
        </w:rPr>
        <w:t>ы</w:t>
      </w:r>
      <w:r w:rsidR="00A33C5B" w:rsidRPr="001E74C3">
        <w:rPr>
          <w:sz w:val="28"/>
          <w:szCs w:val="28"/>
        </w:rPr>
        <w:t>е занятия, отчетный концерт.</w:t>
      </w:r>
    </w:p>
    <w:p w:rsidR="00D30F77" w:rsidRPr="001E74C3" w:rsidRDefault="00D30F77" w:rsidP="006B535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E74C3">
        <w:rPr>
          <w:b/>
          <w:sz w:val="28"/>
          <w:szCs w:val="28"/>
        </w:rPr>
        <w:t xml:space="preserve">Обучающиеся в конце </w:t>
      </w:r>
      <w:r w:rsidR="00707F62" w:rsidRPr="001E74C3">
        <w:rPr>
          <w:b/>
          <w:sz w:val="28"/>
          <w:szCs w:val="28"/>
        </w:rPr>
        <w:t>4</w:t>
      </w:r>
      <w:r w:rsidRPr="001E74C3">
        <w:rPr>
          <w:b/>
          <w:sz w:val="28"/>
          <w:szCs w:val="28"/>
        </w:rPr>
        <w:t xml:space="preserve">–го года обучения должны </w:t>
      </w:r>
    </w:p>
    <w:p w:rsidR="00D30F77" w:rsidRPr="001E74C3" w:rsidRDefault="00D30F77" w:rsidP="006B535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E74C3">
        <w:rPr>
          <w:b/>
          <w:sz w:val="28"/>
          <w:szCs w:val="28"/>
        </w:rPr>
        <w:lastRenderedPageBreak/>
        <w:t>Знать:</w:t>
      </w:r>
      <w:r w:rsidRPr="001E74C3">
        <w:rPr>
          <w:sz w:val="28"/>
          <w:szCs w:val="28"/>
        </w:rPr>
        <w:t xml:space="preserve"> </w:t>
      </w:r>
    </w:p>
    <w:p w:rsidR="002F7162" w:rsidRPr="001E74C3" w:rsidRDefault="00AC18F4" w:rsidP="006B535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E74C3">
        <w:rPr>
          <w:color w:val="000000"/>
          <w:sz w:val="28"/>
          <w:szCs w:val="28"/>
        </w:rPr>
        <w:t>Правила охраны голосового аппарата</w:t>
      </w:r>
    </w:p>
    <w:p w:rsidR="00D30F77" w:rsidRPr="001E74C3" w:rsidRDefault="00AC18F4" w:rsidP="006B535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E74C3">
        <w:rPr>
          <w:bCs/>
          <w:color w:val="000000"/>
          <w:spacing w:val="-9"/>
          <w:position w:val="-4"/>
          <w:sz w:val="28"/>
          <w:szCs w:val="28"/>
        </w:rPr>
        <w:t>Понятие «пение на дыхании»</w:t>
      </w:r>
      <w:r w:rsidR="00D30F77" w:rsidRPr="001E74C3">
        <w:rPr>
          <w:sz w:val="28"/>
          <w:szCs w:val="28"/>
        </w:rPr>
        <w:t xml:space="preserve"> </w:t>
      </w:r>
    </w:p>
    <w:p w:rsidR="002F7162" w:rsidRPr="001E74C3" w:rsidRDefault="00AC18F4" w:rsidP="006B535D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E74C3">
        <w:rPr>
          <w:color w:val="000000"/>
          <w:sz w:val="28"/>
          <w:szCs w:val="28"/>
        </w:rPr>
        <w:t>Понятие «полифоническое многоголосие»</w:t>
      </w:r>
    </w:p>
    <w:p w:rsidR="00293C3D" w:rsidRPr="001E74C3" w:rsidRDefault="00AC18F4" w:rsidP="006B535D">
      <w:pPr>
        <w:pStyle w:val="a9"/>
        <w:numPr>
          <w:ilvl w:val="0"/>
          <w:numId w:val="32"/>
        </w:numPr>
        <w:shd w:val="clear" w:color="auto" w:fill="FFFFFF"/>
        <w:spacing w:line="360" w:lineRule="auto"/>
        <w:jc w:val="both"/>
        <w:rPr>
          <w:bCs/>
          <w:color w:val="000000"/>
          <w:spacing w:val="-9"/>
          <w:position w:val="-4"/>
          <w:sz w:val="28"/>
          <w:szCs w:val="28"/>
        </w:rPr>
      </w:pPr>
      <w:r w:rsidRPr="001E74C3">
        <w:rPr>
          <w:bCs/>
          <w:color w:val="000000"/>
          <w:spacing w:val="-9"/>
          <w:position w:val="-4"/>
          <w:sz w:val="28"/>
          <w:szCs w:val="28"/>
        </w:rPr>
        <w:t>Краткие характеристики творчества композиторов исполняемых произведений</w:t>
      </w:r>
    </w:p>
    <w:p w:rsidR="00293C3D" w:rsidRPr="001E74C3" w:rsidRDefault="00B543FE" w:rsidP="006B535D">
      <w:pPr>
        <w:pStyle w:val="a9"/>
        <w:numPr>
          <w:ilvl w:val="0"/>
          <w:numId w:val="32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E74C3">
        <w:rPr>
          <w:bCs/>
          <w:color w:val="000000"/>
          <w:spacing w:val="-9"/>
          <w:position w:val="-4"/>
          <w:sz w:val="28"/>
          <w:szCs w:val="28"/>
        </w:rPr>
        <w:t>Знать особенности певческого произношения, артикуляции</w:t>
      </w:r>
      <w:r w:rsidR="00293C3D" w:rsidRPr="001E74C3">
        <w:rPr>
          <w:b/>
          <w:sz w:val="28"/>
          <w:szCs w:val="28"/>
        </w:rPr>
        <w:t xml:space="preserve"> </w:t>
      </w:r>
    </w:p>
    <w:p w:rsidR="00D30F77" w:rsidRPr="001E74C3" w:rsidRDefault="00D30F77" w:rsidP="006B535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E74C3">
        <w:rPr>
          <w:b/>
          <w:sz w:val="28"/>
          <w:szCs w:val="28"/>
        </w:rPr>
        <w:t>Уметь</w:t>
      </w:r>
      <w:r w:rsidRPr="001E74C3">
        <w:rPr>
          <w:sz w:val="28"/>
          <w:szCs w:val="28"/>
        </w:rPr>
        <w:t xml:space="preserve">: </w:t>
      </w:r>
    </w:p>
    <w:p w:rsidR="00293C3D" w:rsidRPr="001E74C3" w:rsidRDefault="00B543FE" w:rsidP="006B535D">
      <w:pPr>
        <w:pStyle w:val="a9"/>
        <w:numPr>
          <w:ilvl w:val="0"/>
          <w:numId w:val="3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74C3">
        <w:rPr>
          <w:bCs/>
          <w:color w:val="000000"/>
          <w:spacing w:val="-9"/>
          <w:position w:val="-4"/>
          <w:sz w:val="28"/>
          <w:szCs w:val="28"/>
        </w:rPr>
        <w:t>Петь на «опоре», отличать «опертый» звук от «неопертого»</w:t>
      </w:r>
      <w:r w:rsidR="00293C3D" w:rsidRPr="001E74C3">
        <w:rPr>
          <w:bCs/>
          <w:color w:val="000000"/>
          <w:spacing w:val="-9"/>
          <w:position w:val="-4"/>
          <w:sz w:val="28"/>
          <w:szCs w:val="28"/>
        </w:rPr>
        <w:t xml:space="preserve"> </w:t>
      </w:r>
    </w:p>
    <w:p w:rsidR="00293C3D" w:rsidRPr="001E74C3" w:rsidRDefault="00B543FE" w:rsidP="006B535D">
      <w:pPr>
        <w:pStyle w:val="a9"/>
        <w:numPr>
          <w:ilvl w:val="0"/>
          <w:numId w:val="33"/>
        </w:numPr>
        <w:shd w:val="clear" w:color="auto" w:fill="FFFFFF"/>
        <w:spacing w:line="360" w:lineRule="auto"/>
        <w:rPr>
          <w:sz w:val="28"/>
          <w:szCs w:val="28"/>
        </w:rPr>
      </w:pPr>
      <w:r w:rsidRPr="001E74C3">
        <w:rPr>
          <w:color w:val="000000"/>
          <w:sz w:val="28"/>
          <w:szCs w:val="28"/>
        </w:rPr>
        <w:t>Исполнить свою партию в многоголосии с фортепиано</w:t>
      </w:r>
    </w:p>
    <w:p w:rsidR="00293C3D" w:rsidRPr="001E74C3" w:rsidRDefault="00B543FE" w:rsidP="006B535D">
      <w:pPr>
        <w:pStyle w:val="a9"/>
        <w:numPr>
          <w:ilvl w:val="0"/>
          <w:numId w:val="3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74C3">
        <w:rPr>
          <w:bCs/>
          <w:color w:val="000000"/>
          <w:spacing w:val="-9"/>
          <w:position w:val="-4"/>
          <w:sz w:val="28"/>
          <w:szCs w:val="28"/>
        </w:rPr>
        <w:t xml:space="preserve">Грамотно произносить текст в исполняемых произведениях </w:t>
      </w:r>
    </w:p>
    <w:p w:rsidR="00D30F77" w:rsidRPr="001E74C3" w:rsidRDefault="001E00B0" w:rsidP="006B535D">
      <w:pPr>
        <w:numPr>
          <w:ilvl w:val="0"/>
          <w:numId w:val="33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1E74C3">
        <w:rPr>
          <w:color w:val="000000"/>
          <w:spacing w:val="2"/>
          <w:sz w:val="28"/>
          <w:szCs w:val="28"/>
        </w:rPr>
        <w:t xml:space="preserve">Рассказать о творчестве композиторов- авторов </w:t>
      </w:r>
    </w:p>
    <w:p w:rsidR="001E00B0" w:rsidRPr="001E74C3" w:rsidRDefault="001E00B0" w:rsidP="006B535D">
      <w:pPr>
        <w:pStyle w:val="a9"/>
        <w:shd w:val="clear" w:color="auto" w:fill="FFFFFF"/>
        <w:spacing w:line="360" w:lineRule="auto"/>
        <w:ind w:left="360"/>
        <w:jc w:val="both"/>
        <w:rPr>
          <w:bCs/>
          <w:color w:val="000000"/>
          <w:spacing w:val="-9"/>
          <w:position w:val="-4"/>
          <w:sz w:val="28"/>
          <w:szCs w:val="28"/>
        </w:rPr>
      </w:pPr>
      <w:r w:rsidRPr="001E74C3">
        <w:rPr>
          <w:bCs/>
          <w:color w:val="000000"/>
          <w:spacing w:val="-9"/>
          <w:position w:val="-4"/>
          <w:sz w:val="28"/>
          <w:szCs w:val="28"/>
        </w:rPr>
        <w:t>исполняемых произведений.</w:t>
      </w:r>
    </w:p>
    <w:p w:rsidR="00793F04" w:rsidRDefault="00793F04" w:rsidP="006B535D">
      <w:pPr>
        <w:shd w:val="clear" w:color="auto" w:fill="FFFFFF"/>
        <w:spacing w:line="360" w:lineRule="auto"/>
        <w:ind w:left="29"/>
        <w:rPr>
          <w:color w:val="000000"/>
          <w:sz w:val="28"/>
          <w:szCs w:val="28"/>
        </w:rPr>
        <w:sectPr w:rsidR="00793F04" w:rsidSect="00D30F77">
          <w:pgSz w:w="11909" w:h="16834"/>
          <w:pgMar w:top="1212" w:right="852" w:bottom="360" w:left="1541" w:header="720" w:footer="720" w:gutter="0"/>
          <w:cols w:space="60"/>
          <w:noEndnote/>
        </w:sectPr>
      </w:pPr>
    </w:p>
    <w:p w:rsidR="000E6E15" w:rsidRDefault="000E6E15" w:rsidP="006B535D">
      <w:pPr>
        <w:tabs>
          <w:tab w:val="left" w:pos="345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</w:t>
      </w:r>
    </w:p>
    <w:p w:rsidR="00272CA8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>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задач:</w:t>
      </w:r>
    </w:p>
    <w:p w:rsidR="00272CA8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7835BB">
        <w:rPr>
          <w:sz w:val="28"/>
          <w:szCs w:val="28"/>
        </w:rPr>
        <w:t xml:space="preserve">1. </w:t>
      </w:r>
      <w:r w:rsidRPr="007835BB">
        <w:rPr>
          <w:i/>
          <w:iCs/>
          <w:sz w:val="28"/>
          <w:szCs w:val="28"/>
        </w:rPr>
        <w:t>Певческая установка</w:t>
      </w:r>
      <w:r w:rsidR="00680F9C">
        <w:rPr>
          <w:i/>
          <w:iCs/>
          <w:sz w:val="28"/>
          <w:szCs w:val="28"/>
        </w:rPr>
        <w:t>.</w:t>
      </w:r>
      <w:r w:rsidRPr="007835BB">
        <w:rPr>
          <w:i/>
          <w:iCs/>
          <w:sz w:val="28"/>
          <w:szCs w:val="28"/>
        </w:rPr>
        <w:t xml:space="preserve"> </w:t>
      </w:r>
      <w:r w:rsidRPr="007835BB">
        <w:rPr>
          <w:sz w:val="28"/>
          <w:szCs w:val="28"/>
        </w:rPr>
        <w:t>0бщие правила пения включают в себя понятие «певческая установка». Петь можно сидя или стоя.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 xml:space="preserve">2. </w:t>
      </w:r>
      <w:r w:rsidR="00AA1895">
        <w:rPr>
          <w:i/>
          <w:iCs/>
          <w:sz w:val="28"/>
          <w:szCs w:val="28"/>
        </w:rPr>
        <w:t>Дыхание</w:t>
      </w:r>
      <w:r w:rsidRPr="007835BB">
        <w:rPr>
          <w:i/>
          <w:iCs/>
          <w:sz w:val="28"/>
          <w:szCs w:val="28"/>
        </w:rPr>
        <w:t>.</w:t>
      </w:r>
      <w:r w:rsidR="00AA1895">
        <w:rPr>
          <w:i/>
          <w:iCs/>
          <w:sz w:val="28"/>
          <w:szCs w:val="28"/>
        </w:rPr>
        <w:t xml:space="preserve"> </w:t>
      </w:r>
      <w:r w:rsidRPr="007835BB">
        <w:rPr>
          <w:sz w:val="28"/>
          <w:szCs w:val="28"/>
        </w:rPr>
        <w:t xml:space="preserve">Воспитание элементарных навыков певческого вдоха и выдоха. </w:t>
      </w:r>
      <w:r w:rsidR="007835BB" w:rsidRPr="007835BB">
        <w:rPr>
          <w:sz w:val="28"/>
          <w:szCs w:val="28"/>
        </w:rPr>
        <w:t>П</w:t>
      </w:r>
      <w:r w:rsidRPr="007835BB">
        <w:rPr>
          <w:sz w:val="28"/>
          <w:szCs w:val="28"/>
        </w:rPr>
        <w:t>ривычка делать вдох через нос имеет здоровьеоберегающую функцию (общегигиеническое значение, предохранение от заболевания среднего уха, которое вентилируется только при вдохе через нос).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>3.</w:t>
      </w:r>
      <w:r w:rsidRPr="007835BB">
        <w:rPr>
          <w:i/>
          <w:iCs/>
          <w:sz w:val="28"/>
          <w:szCs w:val="28"/>
        </w:rPr>
        <w:t>Артикуляционные задачи</w:t>
      </w:r>
      <w:r w:rsidRPr="007835BB">
        <w:rPr>
          <w:sz w:val="28"/>
          <w:szCs w:val="28"/>
        </w:rPr>
        <w:t xml:space="preserve">. Правильное формирование гласных звуков. 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 xml:space="preserve">4. </w:t>
      </w:r>
      <w:r w:rsidRPr="007835BB">
        <w:rPr>
          <w:i/>
          <w:iCs/>
          <w:sz w:val="28"/>
          <w:szCs w:val="28"/>
        </w:rPr>
        <w:t>Выработка подвижности голоса.</w:t>
      </w:r>
      <w:r w:rsidRPr="007835BB">
        <w:rPr>
          <w:sz w:val="28"/>
          <w:szCs w:val="28"/>
        </w:rPr>
        <w:t xml:space="preserve"> Это качество приобретается на основе ранее усвоенных навыков связного пения и чёткой дикции. 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>5</w:t>
      </w:r>
      <w:r w:rsidRPr="007835BB">
        <w:rPr>
          <w:i/>
          <w:iCs/>
          <w:sz w:val="28"/>
          <w:szCs w:val="28"/>
        </w:rPr>
        <w:t>. Расширение певческого диапазона детей.</w:t>
      </w:r>
      <w:r w:rsidR="007835BB" w:rsidRPr="007835BB">
        <w:rPr>
          <w:i/>
          <w:iCs/>
          <w:sz w:val="28"/>
          <w:szCs w:val="28"/>
        </w:rPr>
        <w:t xml:space="preserve"> </w:t>
      </w:r>
      <w:r w:rsidRPr="007835BB">
        <w:rPr>
          <w:sz w:val="28"/>
          <w:szCs w:val="28"/>
        </w:rPr>
        <w:t xml:space="preserve">Этому виду работы хорошо способствуют технические упражнения, начиная с примарных звуков среднего регистра, требующих минимума затраты мышечной энергии голосового аппарата. 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 xml:space="preserve">6. </w:t>
      </w:r>
      <w:r w:rsidRPr="007835BB">
        <w:rPr>
          <w:i/>
          <w:iCs/>
          <w:sz w:val="28"/>
          <w:szCs w:val="28"/>
        </w:rPr>
        <w:t>Развитие чувства метроритма.</w:t>
      </w:r>
      <w:r w:rsidRPr="007835BB">
        <w:rPr>
          <w:sz w:val="28"/>
          <w:szCs w:val="28"/>
        </w:rPr>
        <w:t xml:space="preserve"> Такая работа осуществляется с помощью специальных технических упражнений или приёмов по преодолению ритмических трудностей в песенном репертуаре. 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 xml:space="preserve">7. </w:t>
      </w:r>
      <w:r w:rsidRPr="007835BB">
        <w:rPr>
          <w:i/>
          <w:iCs/>
          <w:sz w:val="28"/>
          <w:szCs w:val="28"/>
        </w:rPr>
        <w:t>Выразительность и эмоциональность исполнения</w:t>
      </w:r>
      <w:r w:rsidRPr="007835BB">
        <w:rPr>
          <w:sz w:val="28"/>
          <w:szCs w:val="28"/>
        </w:rPr>
        <w:t xml:space="preserve">. Любое исполнение песни - эмоциональное переживание. Педагогу следует дать детям прочувствовать содержание, определить характер исполнения, распределить кульминационные зоны. 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 xml:space="preserve">8. </w:t>
      </w:r>
      <w:r w:rsidRPr="007835BB">
        <w:rPr>
          <w:i/>
          <w:iCs/>
          <w:sz w:val="28"/>
          <w:szCs w:val="28"/>
        </w:rPr>
        <w:t>Работа над чистотой интонирования</w:t>
      </w:r>
      <w:r w:rsidRPr="007835BB">
        <w:rPr>
          <w:sz w:val="28"/>
          <w:szCs w:val="28"/>
        </w:rPr>
        <w:t xml:space="preserve">. В целях правильного в интонационном отношении песенного материала следует заранее подобрать в процессе разучивания удобную тональность. Хорошей помощью является пение без сопровождения. 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 xml:space="preserve">9. </w:t>
      </w:r>
      <w:r w:rsidRPr="007835BB">
        <w:rPr>
          <w:i/>
          <w:iCs/>
          <w:sz w:val="28"/>
          <w:szCs w:val="28"/>
        </w:rPr>
        <w:t>Формирование чувства ансамбля</w:t>
      </w:r>
      <w:r w:rsidRPr="007835BB">
        <w:rPr>
          <w:sz w:val="28"/>
          <w:szCs w:val="28"/>
        </w:rPr>
        <w:t xml:space="preserve">. В хоровом исполнении следует учить детей прислушиваться друг у другу, соотносить громкость пения с </w:t>
      </w:r>
      <w:r w:rsidRPr="007835BB">
        <w:rPr>
          <w:sz w:val="28"/>
          <w:szCs w:val="28"/>
        </w:rPr>
        <w:lastRenderedPageBreak/>
        <w:t xml:space="preserve">исполнением товарищей, приучать к слаженному артикулированию. 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 xml:space="preserve">10. </w:t>
      </w:r>
      <w:r w:rsidRPr="007835BB">
        <w:rPr>
          <w:i/>
          <w:iCs/>
          <w:sz w:val="28"/>
          <w:szCs w:val="28"/>
        </w:rPr>
        <w:t>Формирование сценической культуры</w:t>
      </w:r>
      <w:r w:rsidRPr="007835BB">
        <w:rPr>
          <w:sz w:val="28"/>
          <w:szCs w:val="28"/>
        </w:rPr>
        <w:t xml:space="preserve">. </w:t>
      </w:r>
      <w:r w:rsidR="007835BB" w:rsidRPr="007835BB">
        <w:rPr>
          <w:sz w:val="28"/>
          <w:szCs w:val="28"/>
        </w:rPr>
        <w:t>Р</w:t>
      </w:r>
      <w:r w:rsidRPr="007835BB">
        <w:rPr>
          <w:sz w:val="28"/>
          <w:szCs w:val="28"/>
        </w:rPr>
        <w:t>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>В работе с вокальным коллективом необходимо руководствоваться следующими принципами: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>1. Развивать голос из примарных тонов, без торопливости расширять диапазон.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>2. Главным методом считать устное объяснение, показ учителя.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>3. Критерием оценки считать качество звука, свободу при пении, не количество, а качество выученного материала.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>4. Всю певческую работу связывать с развитием музыкального слуха.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>5. Повторять выученное на каждом занятии, что является фундаментом для последующей работы.</w:t>
      </w:r>
    </w:p>
    <w:p w:rsidR="007835BB" w:rsidRPr="007835BB" w:rsidRDefault="00272CA8" w:rsidP="000E6E15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7835BB">
        <w:rPr>
          <w:sz w:val="28"/>
          <w:szCs w:val="28"/>
        </w:rPr>
        <w:t>6. Применять индивидуальный опрос, наблюдать за развитием каждого ученика.</w:t>
      </w:r>
    </w:p>
    <w:p w:rsidR="000E6E15" w:rsidRPr="0069767F" w:rsidRDefault="000E6E15" w:rsidP="000E6E15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>Для успешной реализации программы предполагается:</w:t>
      </w:r>
    </w:p>
    <w:p w:rsidR="000E6E15" w:rsidRPr="0069767F" w:rsidRDefault="000E6E15" w:rsidP="000E6E15">
      <w:pPr>
        <w:widowControl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Периодическая повторяемость и закрепление пройденного материала в течение каждого года.</w:t>
      </w:r>
    </w:p>
    <w:p w:rsidR="000E6E15" w:rsidRPr="0069767F" w:rsidRDefault="000E6E15" w:rsidP="000E6E15">
      <w:pPr>
        <w:widowControl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Эмоциональная насыщенность </w:t>
      </w:r>
      <w:r w:rsidR="002F7162">
        <w:rPr>
          <w:sz w:val="28"/>
          <w:szCs w:val="28"/>
        </w:rPr>
        <w:t>занятий</w:t>
      </w:r>
      <w:r w:rsidRPr="0069767F">
        <w:rPr>
          <w:sz w:val="28"/>
          <w:szCs w:val="28"/>
        </w:rPr>
        <w:t xml:space="preserve">. </w:t>
      </w:r>
      <w:r w:rsidR="002F7162">
        <w:rPr>
          <w:sz w:val="28"/>
          <w:szCs w:val="28"/>
        </w:rPr>
        <w:t>Педагог</w:t>
      </w:r>
      <w:r w:rsidRPr="0069767F">
        <w:rPr>
          <w:sz w:val="28"/>
          <w:szCs w:val="28"/>
        </w:rPr>
        <w:t xml:space="preserve"> должен постоянно ощущать эмоциональный контакт с </w:t>
      </w:r>
      <w:r>
        <w:rPr>
          <w:sz w:val="28"/>
          <w:szCs w:val="28"/>
        </w:rPr>
        <w:t>об</w:t>
      </w:r>
      <w:r w:rsidRPr="0069767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9767F">
        <w:rPr>
          <w:sz w:val="28"/>
          <w:szCs w:val="28"/>
        </w:rPr>
        <w:t>щимися, увлечь ребят музыкой (новым произведением), чтобы им захотелось ее петь.</w:t>
      </w:r>
    </w:p>
    <w:p w:rsidR="000E6E15" w:rsidRPr="0069767F" w:rsidRDefault="000E6E15" w:rsidP="000E6E15">
      <w:pPr>
        <w:widowControl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Быстрый темп в работе педагога с </w:t>
      </w:r>
      <w:r>
        <w:rPr>
          <w:sz w:val="28"/>
          <w:szCs w:val="28"/>
        </w:rPr>
        <w:t>об</w:t>
      </w:r>
      <w:r w:rsidRPr="0069767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9767F">
        <w:rPr>
          <w:sz w:val="28"/>
          <w:szCs w:val="28"/>
        </w:rPr>
        <w:t>щимися.</w:t>
      </w:r>
    </w:p>
    <w:p w:rsidR="000E6E15" w:rsidRDefault="000E6E15" w:rsidP="000E6E15">
      <w:pPr>
        <w:shd w:val="clear" w:color="auto" w:fill="FFFFFF"/>
        <w:spacing w:line="360" w:lineRule="auto"/>
        <w:ind w:left="24" w:right="845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Использование различных форм и методов обучения</w:t>
      </w:r>
      <w:r w:rsidR="006F27AC">
        <w:rPr>
          <w:sz w:val="28"/>
          <w:szCs w:val="28"/>
        </w:rPr>
        <w:t>:</w:t>
      </w:r>
      <w:r w:rsidRPr="007177C0">
        <w:rPr>
          <w:sz w:val="28"/>
          <w:szCs w:val="28"/>
        </w:rPr>
        <w:t xml:space="preserve"> </w:t>
      </w:r>
    </w:p>
    <w:p w:rsidR="006F27AC" w:rsidRPr="006F27AC" w:rsidRDefault="006F27AC" w:rsidP="006F27AC">
      <w:pPr>
        <w:pStyle w:val="aa"/>
        <w:numPr>
          <w:ilvl w:val="0"/>
          <w:numId w:val="4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м</w:t>
      </w:r>
      <w:r>
        <w:rPr>
          <w:sz w:val="28"/>
          <w:szCs w:val="28"/>
        </w:rPr>
        <w:t>етод демонстрации</w:t>
      </w:r>
      <w:r w:rsidRPr="006F27AC">
        <w:rPr>
          <w:sz w:val="28"/>
          <w:szCs w:val="28"/>
        </w:rPr>
        <w:t xml:space="preserve"> </w:t>
      </w:r>
    </w:p>
    <w:p w:rsidR="006F27AC" w:rsidRPr="006F27AC" w:rsidRDefault="006F27AC" w:rsidP="006F27AC">
      <w:pPr>
        <w:pStyle w:val="aa"/>
        <w:numPr>
          <w:ilvl w:val="0"/>
          <w:numId w:val="4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метод прослушивания лучших образцов исполнения, использование наглядных пособий, личный пример.</w:t>
      </w:r>
    </w:p>
    <w:p w:rsidR="006F27AC" w:rsidRPr="006F27AC" w:rsidRDefault="006F27AC" w:rsidP="006F27AC">
      <w:pPr>
        <w:pStyle w:val="aa"/>
        <w:numPr>
          <w:ilvl w:val="0"/>
          <w:numId w:val="4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словесный метод: - беседа; - рассказ;- обсуждение;- сообщение задач.</w:t>
      </w:r>
    </w:p>
    <w:p w:rsidR="006F27AC" w:rsidRPr="006F27AC" w:rsidRDefault="006F27AC" w:rsidP="006F27AC">
      <w:pPr>
        <w:pStyle w:val="aa"/>
        <w:numPr>
          <w:ilvl w:val="0"/>
          <w:numId w:val="4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метод разучивания:- по элементам;- по частям; - в целом виде</w:t>
      </w:r>
    </w:p>
    <w:p w:rsidR="006F27AC" w:rsidRDefault="006F27AC" w:rsidP="006F27AC">
      <w:pPr>
        <w:pStyle w:val="aa"/>
        <w:numPr>
          <w:ilvl w:val="0"/>
          <w:numId w:val="4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метод анализа</w:t>
      </w:r>
    </w:p>
    <w:p w:rsidR="006F27AC" w:rsidRPr="006F27AC" w:rsidRDefault="006F27AC" w:rsidP="006F27AC">
      <w:pPr>
        <w:pStyle w:val="aa"/>
        <w:numPr>
          <w:ilvl w:val="0"/>
          <w:numId w:val="4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F27AC">
        <w:rPr>
          <w:sz w:val="28"/>
          <w:szCs w:val="28"/>
        </w:rPr>
        <w:lastRenderedPageBreak/>
        <w:t>метод образного представления, повторения и закрепления</w:t>
      </w:r>
    </w:p>
    <w:p w:rsidR="006F27AC" w:rsidRPr="006F27AC" w:rsidRDefault="006F27AC" w:rsidP="006F27AC">
      <w:pPr>
        <w:pStyle w:val="a9"/>
        <w:numPr>
          <w:ilvl w:val="0"/>
          <w:numId w:val="43"/>
        </w:numPr>
        <w:shd w:val="clear" w:color="auto" w:fill="FFFFFF"/>
        <w:spacing w:line="360" w:lineRule="auto"/>
        <w:ind w:right="845"/>
        <w:jc w:val="both"/>
        <w:rPr>
          <w:sz w:val="28"/>
          <w:szCs w:val="28"/>
        </w:rPr>
      </w:pPr>
      <w:r w:rsidRPr="006F27AC">
        <w:rPr>
          <w:sz w:val="28"/>
          <w:szCs w:val="28"/>
        </w:rPr>
        <w:t xml:space="preserve">метод поощрения </w:t>
      </w:r>
    </w:p>
    <w:p w:rsidR="006F27AC" w:rsidRDefault="006F27AC" w:rsidP="006F27AC">
      <w:pPr>
        <w:pStyle w:val="a9"/>
        <w:numPr>
          <w:ilvl w:val="0"/>
          <w:numId w:val="43"/>
        </w:numPr>
        <w:shd w:val="clear" w:color="auto" w:fill="FFFFFF"/>
        <w:spacing w:line="360" w:lineRule="auto"/>
        <w:ind w:right="845"/>
        <w:jc w:val="both"/>
        <w:rPr>
          <w:sz w:val="28"/>
          <w:szCs w:val="28"/>
        </w:rPr>
      </w:pPr>
      <w:r w:rsidRPr="006F27AC">
        <w:rPr>
          <w:sz w:val="28"/>
          <w:szCs w:val="28"/>
        </w:rPr>
        <w:t>метод эмоционально-эстетической оценки.</w:t>
      </w:r>
    </w:p>
    <w:p w:rsidR="004A497E" w:rsidRPr="004A497E" w:rsidRDefault="004A497E" w:rsidP="004A497E">
      <w:pPr>
        <w:pStyle w:val="a9"/>
        <w:spacing w:before="100" w:beforeAutospacing="1" w:after="100" w:afterAutospacing="1"/>
        <w:jc w:val="center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>Формы занятий</w:t>
      </w:r>
    </w:p>
    <w:p w:rsidR="004A497E" w:rsidRDefault="004A497E" w:rsidP="004A497E">
      <w:pPr>
        <w:pStyle w:val="a9"/>
        <w:shd w:val="clear" w:color="auto" w:fill="FFFFFF"/>
        <w:spacing w:line="360" w:lineRule="auto"/>
        <w:ind w:right="845"/>
        <w:jc w:val="both"/>
        <w:rPr>
          <w:sz w:val="28"/>
          <w:szCs w:val="28"/>
        </w:rPr>
      </w:pPr>
    </w:p>
    <w:p w:rsidR="004A497E" w:rsidRPr="004A497E" w:rsidRDefault="004A497E" w:rsidP="004A497E">
      <w:pPr>
        <w:pStyle w:val="a9"/>
        <w:numPr>
          <w:ilvl w:val="0"/>
          <w:numId w:val="44"/>
        </w:numPr>
        <w:tabs>
          <w:tab w:val="clear" w:pos="720"/>
        </w:tabs>
        <w:spacing w:line="360" w:lineRule="auto"/>
        <w:ind w:left="426"/>
        <w:jc w:val="both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>Беседа</w:t>
      </w:r>
      <w:r w:rsidRPr="004A497E">
        <w:rPr>
          <w:i/>
          <w:iCs/>
          <w:sz w:val="28"/>
          <w:szCs w:val="28"/>
        </w:rPr>
        <w:t>,</w:t>
      </w:r>
      <w:r w:rsidRPr="004A497E">
        <w:rPr>
          <w:sz w:val="28"/>
          <w:szCs w:val="28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4A497E" w:rsidRPr="004A497E" w:rsidRDefault="004A497E" w:rsidP="004A497E">
      <w:pPr>
        <w:pStyle w:val="a9"/>
        <w:numPr>
          <w:ilvl w:val="0"/>
          <w:numId w:val="44"/>
        </w:numPr>
        <w:tabs>
          <w:tab w:val="clear" w:pos="720"/>
        </w:tabs>
        <w:spacing w:line="360" w:lineRule="auto"/>
        <w:ind w:left="426"/>
        <w:jc w:val="both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>Практические занятия,</w:t>
      </w:r>
      <w:r>
        <w:rPr>
          <w:b/>
          <w:bCs/>
          <w:sz w:val="28"/>
          <w:szCs w:val="28"/>
        </w:rPr>
        <w:t xml:space="preserve"> </w:t>
      </w:r>
      <w:r w:rsidRPr="004A497E">
        <w:rPr>
          <w:sz w:val="28"/>
          <w:szCs w:val="28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4A497E" w:rsidRPr="004A497E" w:rsidRDefault="004A497E" w:rsidP="004A497E">
      <w:pPr>
        <w:pStyle w:val="a9"/>
        <w:numPr>
          <w:ilvl w:val="0"/>
          <w:numId w:val="44"/>
        </w:numPr>
        <w:tabs>
          <w:tab w:val="clear" w:pos="720"/>
        </w:tabs>
        <w:spacing w:line="360" w:lineRule="auto"/>
        <w:ind w:left="426"/>
        <w:jc w:val="both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>Занятие-постановка, репетиция</w:t>
      </w:r>
      <w:r w:rsidR="006B535D">
        <w:rPr>
          <w:b/>
          <w:bCs/>
          <w:sz w:val="28"/>
          <w:szCs w:val="28"/>
        </w:rPr>
        <w:t xml:space="preserve"> </w:t>
      </w:r>
      <w:r w:rsidRPr="004A497E">
        <w:rPr>
          <w:b/>
          <w:bCs/>
          <w:sz w:val="28"/>
          <w:szCs w:val="28"/>
        </w:rPr>
        <w:t xml:space="preserve">- </w:t>
      </w:r>
      <w:r w:rsidRPr="004A497E">
        <w:rPr>
          <w:sz w:val="28"/>
          <w:szCs w:val="28"/>
        </w:rPr>
        <w:t>отрабатываются концертные номера, развиваются актерские способности детей.</w:t>
      </w:r>
    </w:p>
    <w:p w:rsidR="004A497E" w:rsidRPr="004A497E" w:rsidRDefault="004A497E" w:rsidP="004A497E">
      <w:pPr>
        <w:pStyle w:val="a9"/>
        <w:numPr>
          <w:ilvl w:val="0"/>
          <w:numId w:val="44"/>
        </w:numPr>
        <w:tabs>
          <w:tab w:val="clear" w:pos="720"/>
        </w:tabs>
        <w:spacing w:line="360" w:lineRule="auto"/>
        <w:ind w:left="426"/>
        <w:jc w:val="both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>Заключительное занятие</w:t>
      </w:r>
      <w:r w:rsidRPr="004A497E">
        <w:rPr>
          <w:sz w:val="28"/>
          <w:szCs w:val="28"/>
        </w:rPr>
        <w:t xml:space="preserve">, завершающее тему – занятие-концерт. Проводится для самих детей, педагогов, </w:t>
      </w:r>
      <w:r>
        <w:rPr>
          <w:sz w:val="28"/>
          <w:szCs w:val="28"/>
        </w:rPr>
        <w:t>родителей</w:t>
      </w:r>
      <w:r w:rsidRPr="004A497E">
        <w:rPr>
          <w:sz w:val="28"/>
          <w:szCs w:val="28"/>
        </w:rPr>
        <w:t xml:space="preserve">. </w:t>
      </w:r>
    </w:p>
    <w:p w:rsidR="004A497E" w:rsidRPr="004A497E" w:rsidRDefault="004A497E" w:rsidP="004A497E">
      <w:pPr>
        <w:pStyle w:val="a9"/>
        <w:numPr>
          <w:ilvl w:val="0"/>
          <w:numId w:val="44"/>
        </w:numPr>
        <w:tabs>
          <w:tab w:val="clear" w:pos="720"/>
        </w:tabs>
        <w:spacing w:line="360" w:lineRule="auto"/>
        <w:ind w:left="426"/>
        <w:jc w:val="both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 xml:space="preserve">Выездное занятие – </w:t>
      </w:r>
      <w:r w:rsidRPr="004A497E">
        <w:rPr>
          <w:sz w:val="28"/>
          <w:szCs w:val="28"/>
        </w:rPr>
        <w:t>посещение выставок, музеев, концертов, праздников, конкурсов, фестивалей.</w:t>
      </w:r>
    </w:p>
    <w:p w:rsidR="004A497E" w:rsidRPr="004A497E" w:rsidRDefault="004A497E" w:rsidP="004A497E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 w:rsidRPr="004A497E">
        <w:rPr>
          <w:sz w:val="28"/>
          <w:szCs w:val="28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4A497E" w:rsidRPr="004A497E" w:rsidRDefault="004A497E" w:rsidP="004A497E">
      <w:pPr>
        <w:pStyle w:val="a9"/>
        <w:spacing w:line="360" w:lineRule="auto"/>
        <w:ind w:left="426"/>
        <w:jc w:val="both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>Каждое занятие строится по схеме:</w:t>
      </w:r>
    </w:p>
    <w:p w:rsidR="004A497E" w:rsidRPr="004A497E" w:rsidRDefault="004A497E" w:rsidP="004A497E">
      <w:pPr>
        <w:pStyle w:val="a9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4A497E">
        <w:rPr>
          <w:sz w:val="28"/>
          <w:szCs w:val="28"/>
        </w:rPr>
        <w:t>– настройка певческих голосов: комплекс упражнений для работы над певческим</w:t>
      </w:r>
      <w:r w:rsidRPr="004A497E">
        <w:rPr>
          <w:b/>
          <w:bCs/>
          <w:sz w:val="28"/>
          <w:szCs w:val="28"/>
        </w:rPr>
        <w:t xml:space="preserve"> </w:t>
      </w:r>
      <w:r w:rsidRPr="004A497E">
        <w:rPr>
          <w:sz w:val="28"/>
          <w:szCs w:val="28"/>
        </w:rPr>
        <w:t>дыханием (2–3 мин);</w:t>
      </w:r>
    </w:p>
    <w:p w:rsidR="004A497E" w:rsidRPr="004A497E" w:rsidRDefault="004A497E" w:rsidP="004A497E">
      <w:pPr>
        <w:pStyle w:val="a9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4A497E">
        <w:rPr>
          <w:sz w:val="28"/>
          <w:szCs w:val="28"/>
        </w:rPr>
        <w:t>– дыхательная гимнастика;</w:t>
      </w:r>
    </w:p>
    <w:p w:rsidR="004A497E" w:rsidRPr="004A497E" w:rsidRDefault="004A497E" w:rsidP="004A497E">
      <w:pPr>
        <w:pStyle w:val="a9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4A497E">
        <w:rPr>
          <w:sz w:val="28"/>
          <w:szCs w:val="28"/>
        </w:rPr>
        <w:t>– речевые упражнения;</w:t>
      </w:r>
    </w:p>
    <w:p w:rsidR="004A497E" w:rsidRPr="004A497E" w:rsidRDefault="004A497E" w:rsidP="004A497E">
      <w:pPr>
        <w:pStyle w:val="a9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4A497E">
        <w:rPr>
          <w:sz w:val="28"/>
          <w:szCs w:val="28"/>
        </w:rPr>
        <w:t>– распевание;</w:t>
      </w:r>
    </w:p>
    <w:p w:rsidR="004A497E" w:rsidRPr="004A497E" w:rsidRDefault="004A497E" w:rsidP="004A497E">
      <w:pPr>
        <w:pStyle w:val="a9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4A497E">
        <w:rPr>
          <w:sz w:val="28"/>
          <w:szCs w:val="28"/>
        </w:rPr>
        <w:t xml:space="preserve">– пение вокализов; </w:t>
      </w:r>
    </w:p>
    <w:p w:rsidR="004A497E" w:rsidRPr="004A497E" w:rsidRDefault="004A497E" w:rsidP="004A497E">
      <w:pPr>
        <w:pStyle w:val="a9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4A497E">
        <w:rPr>
          <w:sz w:val="28"/>
          <w:szCs w:val="28"/>
        </w:rPr>
        <w:t>– работа над произведением;</w:t>
      </w:r>
    </w:p>
    <w:p w:rsidR="004A497E" w:rsidRPr="004A497E" w:rsidRDefault="004A497E" w:rsidP="004A497E">
      <w:pPr>
        <w:pStyle w:val="a9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4A497E">
        <w:rPr>
          <w:sz w:val="28"/>
          <w:szCs w:val="28"/>
        </w:rPr>
        <w:t>– анализ занятия;</w:t>
      </w:r>
    </w:p>
    <w:p w:rsidR="004A497E" w:rsidRPr="004A497E" w:rsidRDefault="004A497E" w:rsidP="004A497E">
      <w:pPr>
        <w:pStyle w:val="a9"/>
        <w:spacing w:line="360" w:lineRule="auto"/>
        <w:ind w:left="426"/>
        <w:jc w:val="both"/>
        <w:rPr>
          <w:sz w:val="28"/>
          <w:szCs w:val="28"/>
        </w:rPr>
      </w:pPr>
      <w:r w:rsidRPr="004A497E">
        <w:rPr>
          <w:b/>
          <w:bCs/>
          <w:sz w:val="28"/>
          <w:szCs w:val="28"/>
        </w:rPr>
        <w:t>Концерты и выступления</w:t>
      </w:r>
    </w:p>
    <w:p w:rsidR="004A497E" w:rsidRPr="004A497E" w:rsidRDefault="004A497E" w:rsidP="004A497E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 w:rsidRPr="004A497E">
        <w:rPr>
          <w:sz w:val="28"/>
          <w:szCs w:val="28"/>
        </w:rPr>
        <w:t>Репертуар подбирается с учётом возрастных особенностей участников студи</w:t>
      </w:r>
      <w:r w:rsidR="00680F9C">
        <w:rPr>
          <w:sz w:val="28"/>
          <w:szCs w:val="28"/>
        </w:rPr>
        <w:t xml:space="preserve">и и их продвинутости. </w:t>
      </w:r>
    </w:p>
    <w:p w:rsidR="004A497E" w:rsidRPr="004A497E" w:rsidRDefault="004A497E" w:rsidP="004A497E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 w:rsidRPr="004A497E">
        <w:rPr>
          <w:sz w:val="28"/>
          <w:szCs w:val="28"/>
        </w:rPr>
        <w:lastRenderedPageBreak/>
        <w:t xml:space="preserve">Концертная программа режиссируется с учётом восприятия её слушателями, она должна быть динамичной, яркой, разнообразной по жанрам. </w:t>
      </w:r>
    </w:p>
    <w:p w:rsidR="004A497E" w:rsidRDefault="004A497E" w:rsidP="004A497E">
      <w:pPr>
        <w:spacing w:line="360" w:lineRule="auto"/>
        <w:ind w:firstLine="426"/>
        <w:jc w:val="both"/>
        <w:rPr>
          <w:sz w:val="28"/>
          <w:szCs w:val="28"/>
        </w:rPr>
      </w:pPr>
      <w:r w:rsidRPr="004A497E">
        <w:rPr>
          <w:sz w:val="28"/>
          <w:szCs w:val="28"/>
        </w:rPr>
        <w:t>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EF373C" w:rsidRDefault="00EF373C" w:rsidP="004A497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используется дидактический и раздаточ</w:t>
      </w:r>
      <w:r w:rsidR="005D3B5E">
        <w:rPr>
          <w:sz w:val="28"/>
          <w:szCs w:val="28"/>
        </w:rPr>
        <w:t>ный материал: ноты произведений;</w:t>
      </w:r>
      <w:r>
        <w:rPr>
          <w:sz w:val="28"/>
          <w:szCs w:val="28"/>
        </w:rPr>
        <w:t xml:space="preserve"> слова песен;</w:t>
      </w:r>
      <w:r w:rsidR="005D3B5E">
        <w:rPr>
          <w:sz w:val="28"/>
          <w:szCs w:val="28"/>
        </w:rPr>
        <w:t xml:space="preserve"> портреты композиторов; записи песен и музыкальных произведений.</w:t>
      </w:r>
    </w:p>
    <w:p w:rsidR="00EF373C" w:rsidRPr="004A497E" w:rsidRDefault="00EF373C" w:rsidP="004A497E">
      <w:pPr>
        <w:spacing w:line="360" w:lineRule="auto"/>
        <w:ind w:firstLine="426"/>
        <w:jc w:val="both"/>
        <w:rPr>
          <w:sz w:val="28"/>
          <w:szCs w:val="28"/>
        </w:rPr>
      </w:pPr>
    </w:p>
    <w:p w:rsidR="000E6E15" w:rsidRDefault="006F27AC" w:rsidP="006F27AC">
      <w:pPr>
        <w:shd w:val="clear" w:color="auto" w:fill="FFFFFF"/>
        <w:spacing w:line="360" w:lineRule="auto"/>
        <w:ind w:left="24" w:right="845"/>
        <w:jc w:val="center"/>
        <w:rPr>
          <w:b/>
          <w:sz w:val="28"/>
          <w:szCs w:val="28"/>
        </w:rPr>
      </w:pPr>
      <w:r w:rsidRPr="006F27AC">
        <w:rPr>
          <w:b/>
          <w:sz w:val="28"/>
          <w:szCs w:val="28"/>
        </w:rPr>
        <w:t>Репертуар</w:t>
      </w:r>
      <w:r w:rsidRPr="006F27AC">
        <w:rPr>
          <w:b/>
          <w:sz w:val="28"/>
          <w:szCs w:val="28"/>
        </w:rPr>
        <w:br/>
        <w:t xml:space="preserve"> 1 года обучения</w:t>
      </w:r>
    </w:p>
    <w:p w:rsidR="006F27AC" w:rsidRPr="006F27AC" w:rsidRDefault="006F27AC" w:rsidP="006F27AC">
      <w:pPr>
        <w:numPr>
          <w:ilvl w:val="0"/>
          <w:numId w:val="40"/>
        </w:numPr>
        <w:tabs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sz w:val="28"/>
          <w:szCs w:val="28"/>
        </w:rPr>
      </w:pPr>
      <w:r w:rsidRPr="006F27AC">
        <w:rPr>
          <w:sz w:val="28"/>
          <w:szCs w:val="28"/>
        </w:rPr>
        <w:t xml:space="preserve"> «Голубок» З. Левина</w:t>
      </w:r>
    </w:p>
    <w:p w:rsidR="006F27AC" w:rsidRPr="006F27AC" w:rsidRDefault="006F27AC" w:rsidP="006F27AC">
      <w:pPr>
        <w:numPr>
          <w:ilvl w:val="0"/>
          <w:numId w:val="40"/>
        </w:numPr>
        <w:tabs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sz w:val="28"/>
          <w:szCs w:val="28"/>
        </w:rPr>
      </w:pPr>
      <w:r w:rsidRPr="006F27AC">
        <w:rPr>
          <w:sz w:val="28"/>
          <w:szCs w:val="28"/>
        </w:rPr>
        <w:t>«Овощи» Ф. Заринь</w:t>
      </w:r>
    </w:p>
    <w:p w:rsidR="006F27AC" w:rsidRPr="006F27AC" w:rsidRDefault="006F27AC" w:rsidP="006F27AC">
      <w:pPr>
        <w:numPr>
          <w:ilvl w:val="0"/>
          <w:numId w:val="40"/>
        </w:numPr>
        <w:tabs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sz w:val="28"/>
          <w:szCs w:val="28"/>
        </w:rPr>
      </w:pPr>
      <w:r w:rsidRPr="006F27AC">
        <w:rPr>
          <w:sz w:val="28"/>
          <w:szCs w:val="28"/>
        </w:rPr>
        <w:t>«На качелях» Л. Денца</w:t>
      </w:r>
    </w:p>
    <w:p w:rsidR="006F27AC" w:rsidRPr="006F27AC" w:rsidRDefault="006F27AC" w:rsidP="006F27AC">
      <w:pPr>
        <w:numPr>
          <w:ilvl w:val="0"/>
          <w:numId w:val="40"/>
        </w:numPr>
        <w:shd w:val="clear" w:color="auto" w:fill="FFFFFF"/>
        <w:tabs>
          <w:tab w:val="left" w:pos="357"/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sz w:val="28"/>
          <w:szCs w:val="28"/>
        </w:rPr>
      </w:pPr>
      <w:r w:rsidRPr="006F27AC">
        <w:rPr>
          <w:sz w:val="28"/>
          <w:szCs w:val="28"/>
        </w:rPr>
        <w:t xml:space="preserve"> «Зимушка-зима» сл. и муз. Алексей Воинов</w:t>
      </w:r>
    </w:p>
    <w:p w:rsidR="006F27AC" w:rsidRPr="006F27AC" w:rsidRDefault="006F27AC" w:rsidP="006F27AC">
      <w:pPr>
        <w:numPr>
          <w:ilvl w:val="0"/>
          <w:numId w:val="40"/>
        </w:numPr>
        <w:shd w:val="clear" w:color="auto" w:fill="FFFFFF"/>
        <w:tabs>
          <w:tab w:val="left" w:pos="357"/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sz w:val="28"/>
          <w:szCs w:val="28"/>
        </w:rPr>
      </w:pPr>
      <w:r w:rsidRPr="006F27AC">
        <w:rPr>
          <w:sz w:val="28"/>
          <w:szCs w:val="28"/>
        </w:rPr>
        <w:t>«Колыбельная» Р. Паулс</w:t>
      </w:r>
    </w:p>
    <w:p w:rsidR="006F27AC" w:rsidRPr="006F27AC" w:rsidRDefault="006F27AC" w:rsidP="006F27AC">
      <w:pPr>
        <w:numPr>
          <w:ilvl w:val="0"/>
          <w:numId w:val="40"/>
        </w:numPr>
        <w:shd w:val="clear" w:color="auto" w:fill="FFFFFF"/>
        <w:tabs>
          <w:tab w:val="left" w:pos="357"/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sz w:val="28"/>
          <w:szCs w:val="28"/>
        </w:rPr>
      </w:pPr>
      <w:r w:rsidRPr="006F27AC">
        <w:rPr>
          <w:sz w:val="28"/>
          <w:szCs w:val="28"/>
        </w:rPr>
        <w:t>«Заход солнца» Э. Григ, сл. Э. Мунка</w:t>
      </w:r>
    </w:p>
    <w:p w:rsidR="006F27AC" w:rsidRPr="006F27AC" w:rsidRDefault="006F27AC" w:rsidP="006F27AC">
      <w:pPr>
        <w:numPr>
          <w:ilvl w:val="0"/>
          <w:numId w:val="40"/>
        </w:numPr>
        <w:shd w:val="clear" w:color="auto" w:fill="FFFFFF"/>
        <w:tabs>
          <w:tab w:val="left" w:pos="426"/>
          <w:tab w:val="left" w:pos="568"/>
        </w:tabs>
        <w:suppressAutoHyphens/>
        <w:autoSpaceDE/>
        <w:autoSpaceDN/>
        <w:adjustRightInd/>
        <w:spacing w:line="360" w:lineRule="auto"/>
        <w:ind w:left="426" w:hanging="426"/>
        <w:rPr>
          <w:sz w:val="28"/>
          <w:szCs w:val="28"/>
        </w:rPr>
      </w:pPr>
      <w:r w:rsidRPr="006F27AC">
        <w:rPr>
          <w:sz w:val="28"/>
          <w:szCs w:val="28"/>
        </w:rPr>
        <w:t>«Мурлыка» сл. и муз.Илья и Елена Челиковы</w:t>
      </w:r>
    </w:p>
    <w:p w:rsidR="006F27AC" w:rsidRPr="006F27AC" w:rsidRDefault="006F27AC" w:rsidP="006F27AC">
      <w:pPr>
        <w:numPr>
          <w:ilvl w:val="0"/>
          <w:numId w:val="40"/>
        </w:numPr>
        <w:shd w:val="clear" w:color="auto" w:fill="FFFFFF"/>
        <w:tabs>
          <w:tab w:val="left" w:pos="426"/>
          <w:tab w:val="left" w:pos="568"/>
        </w:tabs>
        <w:suppressAutoHyphens/>
        <w:autoSpaceDE/>
        <w:autoSpaceDN/>
        <w:adjustRightInd/>
        <w:spacing w:line="360" w:lineRule="auto"/>
        <w:ind w:left="426" w:hanging="426"/>
        <w:rPr>
          <w:sz w:val="28"/>
          <w:szCs w:val="28"/>
        </w:rPr>
      </w:pPr>
      <w:r w:rsidRPr="006F27AC">
        <w:rPr>
          <w:sz w:val="28"/>
          <w:szCs w:val="28"/>
        </w:rPr>
        <w:t>«Школьный корабль» Г. Струве.</w:t>
      </w:r>
    </w:p>
    <w:p w:rsidR="006F27AC" w:rsidRPr="006F27AC" w:rsidRDefault="006F27AC" w:rsidP="006F27AC">
      <w:pPr>
        <w:numPr>
          <w:ilvl w:val="0"/>
          <w:numId w:val="40"/>
        </w:numPr>
        <w:shd w:val="clear" w:color="auto" w:fill="FFFFFF"/>
        <w:tabs>
          <w:tab w:val="left" w:pos="426"/>
          <w:tab w:val="left" w:pos="568"/>
        </w:tabs>
        <w:suppressAutoHyphens/>
        <w:autoSpaceDE/>
        <w:autoSpaceDN/>
        <w:adjustRightInd/>
        <w:spacing w:line="360" w:lineRule="auto"/>
        <w:ind w:left="426" w:hanging="426"/>
        <w:rPr>
          <w:sz w:val="28"/>
          <w:szCs w:val="28"/>
        </w:rPr>
      </w:pPr>
      <w:r w:rsidRPr="006F27AC">
        <w:rPr>
          <w:sz w:val="28"/>
          <w:szCs w:val="28"/>
        </w:rPr>
        <w:t>«Хорошо, что есть каникулы» Ю. Чичков</w:t>
      </w:r>
    </w:p>
    <w:p w:rsidR="006F27AC" w:rsidRPr="006F27AC" w:rsidRDefault="006F27AC" w:rsidP="006F27AC">
      <w:pPr>
        <w:numPr>
          <w:ilvl w:val="0"/>
          <w:numId w:val="40"/>
        </w:numPr>
        <w:shd w:val="clear" w:color="auto" w:fill="FFFFFF"/>
        <w:tabs>
          <w:tab w:val="left" w:pos="426"/>
          <w:tab w:val="left" w:pos="568"/>
        </w:tabs>
        <w:suppressAutoHyphens/>
        <w:autoSpaceDE/>
        <w:autoSpaceDN/>
        <w:adjustRightInd/>
        <w:spacing w:line="360" w:lineRule="auto"/>
        <w:ind w:left="426" w:hanging="426"/>
        <w:rPr>
          <w:sz w:val="28"/>
          <w:szCs w:val="28"/>
        </w:rPr>
      </w:pPr>
      <w:r w:rsidRPr="006F27AC">
        <w:rPr>
          <w:sz w:val="28"/>
          <w:szCs w:val="28"/>
        </w:rPr>
        <w:t>«Скворцы прилетели» И. Дунаевский</w:t>
      </w:r>
    </w:p>
    <w:p w:rsidR="006F27AC" w:rsidRPr="006F27AC" w:rsidRDefault="006F27AC" w:rsidP="006F27AC">
      <w:pPr>
        <w:numPr>
          <w:ilvl w:val="0"/>
          <w:numId w:val="40"/>
        </w:numPr>
        <w:shd w:val="clear" w:color="auto" w:fill="FFFFFF"/>
        <w:tabs>
          <w:tab w:val="left" w:pos="426"/>
          <w:tab w:val="left" w:pos="568"/>
        </w:tabs>
        <w:suppressAutoHyphens/>
        <w:autoSpaceDE/>
        <w:autoSpaceDN/>
        <w:adjustRightInd/>
        <w:spacing w:line="360" w:lineRule="auto"/>
        <w:ind w:left="426" w:hanging="426"/>
        <w:rPr>
          <w:sz w:val="28"/>
          <w:szCs w:val="28"/>
        </w:rPr>
      </w:pPr>
      <w:r w:rsidRPr="006F27AC">
        <w:rPr>
          <w:sz w:val="28"/>
          <w:szCs w:val="28"/>
        </w:rPr>
        <w:t>«Крылатые качели» Е. Крылатов.</w:t>
      </w:r>
    </w:p>
    <w:p w:rsidR="006F27AC" w:rsidRPr="006F27AC" w:rsidRDefault="006F27AC" w:rsidP="006F27AC">
      <w:pPr>
        <w:numPr>
          <w:ilvl w:val="0"/>
          <w:numId w:val="40"/>
        </w:numPr>
        <w:shd w:val="clear" w:color="auto" w:fill="FFFFFF"/>
        <w:tabs>
          <w:tab w:val="left" w:pos="426"/>
          <w:tab w:val="left" w:pos="568"/>
        </w:tabs>
        <w:suppressAutoHyphens/>
        <w:autoSpaceDE/>
        <w:autoSpaceDN/>
        <w:adjustRightInd/>
        <w:spacing w:line="360" w:lineRule="auto"/>
        <w:ind w:left="426" w:hanging="426"/>
        <w:rPr>
          <w:sz w:val="28"/>
          <w:szCs w:val="28"/>
        </w:rPr>
      </w:pPr>
      <w:r w:rsidRPr="006F27AC">
        <w:rPr>
          <w:sz w:val="28"/>
          <w:szCs w:val="28"/>
        </w:rPr>
        <w:t>«Бьют часы на старой башне» Е. Крылатов</w:t>
      </w:r>
    </w:p>
    <w:p w:rsidR="006F27AC" w:rsidRPr="006F27AC" w:rsidRDefault="006F27AC" w:rsidP="006F27AC">
      <w:pPr>
        <w:numPr>
          <w:ilvl w:val="0"/>
          <w:numId w:val="40"/>
        </w:numPr>
        <w:shd w:val="clear" w:color="auto" w:fill="FFFFFF"/>
        <w:tabs>
          <w:tab w:val="left" w:pos="426"/>
          <w:tab w:val="left" w:pos="568"/>
        </w:tabs>
        <w:suppressAutoHyphens/>
        <w:autoSpaceDE/>
        <w:autoSpaceDN/>
        <w:adjustRightInd/>
        <w:spacing w:line="360" w:lineRule="auto"/>
        <w:ind w:left="426" w:hanging="426"/>
        <w:rPr>
          <w:sz w:val="28"/>
          <w:szCs w:val="28"/>
        </w:rPr>
      </w:pPr>
      <w:r w:rsidRPr="006F27AC">
        <w:rPr>
          <w:sz w:val="28"/>
          <w:szCs w:val="28"/>
        </w:rPr>
        <w:t>«Сколько нас» О. Хромушин</w:t>
      </w:r>
    </w:p>
    <w:p w:rsidR="006F27AC" w:rsidRPr="006F27AC" w:rsidRDefault="006F27AC" w:rsidP="006F27AC">
      <w:pPr>
        <w:numPr>
          <w:ilvl w:val="0"/>
          <w:numId w:val="40"/>
        </w:numPr>
        <w:tabs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bCs/>
          <w:sz w:val="28"/>
          <w:szCs w:val="28"/>
        </w:rPr>
      </w:pPr>
      <w:r w:rsidRPr="006F27AC">
        <w:rPr>
          <w:bCs/>
          <w:sz w:val="28"/>
          <w:szCs w:val="28"/>
        </w:rPr>
        <w:t>«До, ре, ми» Р. Роджерс.</w:t>
      </w:r>
    </w:p>
    <w:p w:rsidR="006F27AC" w:rsidRPr="006F27AC" w:rsidRDefault="006F27AC" w:rsidP="006F27AC">
      <w:pPr>
        <w:numPr>
          <w:ilvl w:val="0"/>
          <w:numId w:val="40"/>
        </w:numPr>
        <w:tabs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bCs/>
          <w:sz w:val="28"/>
          <w:szCs w:val="28"/>
        </w:rPr>
      </w:pPr>
      <w:r w:rsidRPr="006F27AC">
        <w:rPr>
          <w:bCs/>
          <w:sz w:val="28"/>
          <w:szCs w:val="28"/>
        </w:rPr>
        <w:t>«Вокализ» К. Сен- Санс</w:t>
      </w:r>
    </w:p>
    <w:p w:rsidR="006F27AC" w:rsidRPr="006F27AC" w:rsidRDefault="006F27AC" w:rsidP="006F27AC">
      <w:pPr>
        <w:numPr>
          <w:ilvl w:val="0"/>
          <w:numId w:val="40"/>
        </w:numPr>
        <w:tabs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bCs/>
          <w:sz w:val="28"/>
          <w:szCs w:val="28"/>
        </w:rPr>
      </w:pPr>
      <w:r w:rsidRPr="006F27AC">
        <w:rPr>
          <w:bCs/>
          <w:sz w:val="28"/>
          <w:szCs w:val="28"/>
        </w:rPr>
        <w:t>«Царскосельская статуя» Ц. Кюи, ст.А. Пушкина</w:t>
      </w:r>
    </w:p>
    <w:p w:rsidR="006F27AC" w:rsidRPr="006F27AC" w:rsidRDefault="006F27AC" w:rsidP="006F27AC">
      <w:pPr>
        <w:numPr>
          <w:ilvl w:val="0"/>
          <w:numId w:val="40"/>
        </w:numPr>
        <w:tabs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bCs/>
          <w:sz w:val="28"/>
          <w:szCs w:val="28"/>
        </w:rPr>
      </w:pPr>
      <w:r w:rsidRPr="006F27AC">
        <w:rPr>
          <w:bCs/>
          <w:sz w:val="28"/>
          <w:szCs w:val="28"/>
        </w:rPr>
        <w:t>«Родина слышит» Д. Шостакович, сл. Е. Долматовского</w:t>
      </w:r>
    </w:p>
    <w:p w:rsidR="006F27AC" w:rsidRPr="006F27AC" w:rsidRDefault="006F27AC" w:rsidP="006F27AC">
      <w:pPr>
        <w:numPr>
          <w:ilvl w:val="0"/>
          <w:numId w:val="40"/>
        </w:numPr>
        <w:tabs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bCs/>
          <w:sz w:val="28"/>
          <w:szCs w:val="28"/>
        </w:rPr>
      </w:pPr>
      <w:r w:rsidRPr="006F27AC">
        <w:rPr>
          <w:bCs/>
          <w:sz w:val="28"/>
          <w:szCs w:val="28"/>
        </w:rPr>
        <w:t>«Песочный человечек» Р. Шуман</w:t>
      </w:r>
    </w:p>
    <w:p w:rsidR="006F27AC" w:rsidRPr="006F27AC" w:rsidRDefault="006F27AC" w:rsidP="006F27AC">
      <w:pPr>
        <w:numPr>
          <w:ilvl w:val="0"/>
          <w:numId w:val="40"/>
        </w:numPr>
        <w:tabs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bCs/>
          <w:sz w:val="28"/>
          <w:szCs w:val="28"/>
        </w:rPr>
      </w:pPr>
      <w:r w:rsidRPr="006F27AC">
        <w:rPr>
          <w:bCs/>
          <w:sz w:val="28"/>
          <w:szCs w:val="28"/>
        </w:rPr>
        <w:t>«Мой Лизочек» П. Чайковский</w:t>
      </w:r>
    </w:p>
    <w:p w:rsidR="006F27AC" w:rsidRPr="006F27AC" w:rsidRDefault="006F27AC" w:rsidP="006F27AC">
      <w:pPr>
        <w:numPr>
          <w:ilvl w:val="0"/>
          <w:numId w:val="40"/>
        </w:numPr>
        <w:tabs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bCs/>
          <w:sz w:val="28"/>
          <w:szCs w:val="28"/>
        </w:rPr>
      </w:pPr>
      <w:r w:rsidRPr="006F27AC">
        <w:rPr>
          <w:bCs/>
          <w:sz w:val="28"/>
          <w:szCs w:val="28"/>
        </w:rPr>
        <w:lastRenderedPageBreak/>
        <w:t>«Старый добрый клавесин» И. Гайдн</w:t>
      </w:r>
    </w:p>
    <w:p w:rsidR="006F27AC" w:rsidRPr="006F27AC" w:rsidRDefault="006F27AC" w:rsidP="006F27AC">
      <w:pPr>
        <w:numPr>
          <w:ilvl w:val="0"/>
          <w:numId w:val="40"/>
        </w:numPr>
        <w:tabs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bCs/>
          <w:sz w:val="28"/>
          <w:szCs w:val="28"/>
        </w:rPr>
      </w:pPr>
      <w:r w:rsidRPr="006F27AC">
        <w:rPr>
          <w:bCs/>
          <w:sz w:val="28"/>
          <w:szCs w:val="28"/>
        </w:rPr>
        <w:t>«Т илим-бом» И. Стравинский, сл. народные.</w:t>
      </w:r>
    </w:p>
    <w:p w:rsidR="006F27AC" w:rsidRPr="006F27AC" w:rsidRDefault="006F27AC" w:rsidP="006F27AC">
      <w:pPr>
        <w:numPr>
          <w:ilvl w:val="0"/>
          <w:numId w:val="40"/>
        </w:numPr>
        <w:tabs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bCs/>
          <w:sz w:val="28"/>
          <w:szCs w:val="28"/>
        </w:rPr>
      </w:pPr>
      <w:r w:rsidRPr="006F27AC">
        <w:rPr>
          <w:bCs/>
          <w:sz w:val="28"/>
          <w:szCs w:val="28"/>
        </w:rPr>
        <w:t>«</w:t>
      </w:r>
      <w:r w:rsidRPr="006F27AC">
        <w:rPr>
          <w:bCs/>
          <w:sz w:val="28"/>
          <w:szCs w:val="28"/>
          <w:lang w:val="en-US"/>
        </w:rPr>
        <w:t>Panis</w:t>
      </w:r>
      <w:r w:rsidRPr="006F27AC">
        <w:rPr>
          <w:bCs/>
          <w:sz w:val="28"/>
          <w:szCs w:val="28"/>
        </w:rPr>
        <w:t xml:space="preserve"> </w:t>
      </w:r>
      <w:r w:rsidRPr="006F27AC">
        <w:rPr>
          <w:bCs/>
          <w:sz w:val="28"/>
          <w:szCs w:val="28"/>
          <w:lang w:val="en-US"/>
        </w:rPr>
        <w:t>angelicus</w:t>
      </w:r>
      <w:r w:rsidRPr="006F27AC">
        <w:rPr>
          <w:bCs/>
          <w:sz w:val="28"/>
          <w:szCs w:val="28"/>
        </w:rPr>
        <w:t>» С. Франк.</w:t>
      </w:r>
    </w:p>
    <w:p w:rsidR="006F27AC" w:rsidRPr="006F27AC" w:rsidRDefault="006F27AC" w:rsidP="006F27AC">
      <w:pPr>
        <w:numPr>
          <w:ilvl w:val="0"/>
          <w:numId w:val="40"/>
        </w:numPr>
        <w:tabs>
          <w:tab w:val="left" w:pos="783"/>
        </w:tabs>
        <w:suppressAutoHyphens/>
        <w:autoSpaceDE/>
        <w:autoSpaceDN/>
        <w:adjustRightInd/>
        <w:spacing w:line="360" w:lineRule="auto"/>
        <w:ind w:left="357" w:hanging="357"/>
        <w:rPr>
          <w:bCs/>
          <w:sz w:val="28"/>
          <w:szCs w:val="28"/>
        </w:rPr>
      </w:pPr>
      <w:r w:rsidRPr="006F27AC">
        <w:rPr>
          <w:bCs/>
          <w:sz w:val="28"/>
          <w:szCs w:val="28"/>
        </w:rPr>
        <w:t>«Ария» И. С. Бах</w:t>
      </w:r>
    </w:p>
    <w:p w:rsidR="006F27AC" w:rsidRDefault="006F27AC" w:rsidP="006F27AC">
      <w:pPr>
        <w:pStyle w:val="a9"/>
        <w:numPr>
          <w:ilvl w:val="0"/>
          <w:numId w:val="40"/>
        </w:numPr>
        <w:tabs>
          <w:tab w:val="clear" w:pos="928"/>
        </w:tabs>
        <w:suppressAutoHyphens/>
        <w:ind w:left="284" w:hanging="284"/>
        <w:rPr>
          <w:sz w:val="28"/>
          <w:szCs w:val="28"/>
        </w:rPr>
      </w:pPr>
      <w:r w:rsidRPr="006F27AC">
        <w:rPr>
          <w:sz w:val="28"/>
          <w:szCs w:val="28"/>
        </w:rPr>
        <w:t>«Тимоти- Тим» З. Левина, сл. А. Милна</w:t>
      </w:r>
    </w:p>
    <w:p w:rsidR="006F27AC" w:rsidRPr="006F27AC" w:rsidRDefault="006F27AC" w:rsidP="006F27AC">
      <w:pPr>
        <w:pStyle w:val="a9"/>
        <w:suppressAutoHyphens/>
        <w:ind w:left="284"/>
        <w:rPr>
          <w:sz w:val="28"/>
          <w:szCs w:val="28"/>
        </w:rPr>
      </w:pPr>
    </w:p>
    <w:p w:rsidR="006F27AC" w:rsidRDefault="006F27AC" w:rsidP="006F27AC">
      <w:pPr>
        <w:shd w:val="clear" w:color="auto" w:fill="FFFFFF"/>
        <w:spacing w:line="360" w:lineRule="auto"/>
        <w:ind w:left="24" w:right="845"/>
        <w:jc w:val="center"/>
        <w:rPr>
          <w:b/>
          <w:sz w:val="28"/>
          <w:szCs w:val="28"/>
        </w:rPr>
      </w:pPr>
      <w:r w:rsidRPr="006F27AC">
        <w:rPr>
          <w:b/>
          <w:sz w:val="28"/>
          <w:szCs w:val="28"/>
        </w:rPr>
        <w:t>Репертуар</w:t>
      </w:r>
      <w:r w:rsidRPr="006F27AC">
        <w:rPr>
          <w:b/>
          <w:sz w:val="28"/>
          <w:szCs w:val="28"/>
        </w:rPr>
        <w:br/>
      </w:r>
      <w:r>
        <w:rPr>
          <w:b/>
          <w:sz w:val="28"/>
          <w:szCs w:val="28"/>
        </w:rPr>
        <w:t>2</w:t>
      </w:r>
      <w:r w:rsidRPr="006F27AC">
        <w:rPr>
          <w:b/>
          <w:sz w:val="28"/>
          <w:szCs w:val="28"/>
        </w:rPr>
        <w:t xml:space="preserve"> года обучения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tabs>
          <w:tab w:val="left" w:pos="783"/>
        </w:tabs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«Дважды два – четыре» В.Шаинский, М. Пляцковский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tabs>
          <w:tab w:val="left" w:pos="783"/>
        </w:tabs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«Любитель- рыболов» М.Старокадомский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tabs>
          <w:tab w:val="left" w:pos="783"/>
        </w:tabs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«Здравствуй, детство» из к/ф «Чучело-мяучело»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tabs>
          <w:tab w:val="left" w:pos="783"/>
        </w:tabs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«Зелёные ботинки» С.Гаврилов, Р.Алдонин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tabs>
          <w:tab w:val="left" w:pos="783"/>
        </w:tabs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«Песенка мамонтенка» В.Шаинский, Д.Непомнящая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tabs>
          <w:tab w:val="left" w:pos="783"/>
        </w:tabs>
        <w:suppressAutoHyphens/>
        <w:autoSpaceDE/>
        <w:autoSpaceDN/>
        <w:adjustRightInd/>
        <w:spacing w:line="360" w:lineRule="auto"/>
        <w:rPr>
          <w:bCs/>
          <w:sz w:val="28"/>
          <w:szCs w:val="28"/>
        </w:rPr>
      </w:pPr>
      <w:r w:rsidRPr="006F27AC">
        <w:rPr>
          <w:bCs/>
          <w:sz w:val="28"/>
          <w:szCs w:val="28"/>
        </w:rPr>
        <w:t xml:space="preserve">«Песенка-чудесенка»  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tabs>
          <w:tab w:val="left" w:pos="783"/>
        </w:tabs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«Пусть всегда будет солнце» Л.Ошанин,  А.Островский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shd w:val="clear" w:color="auto" w:fill="FFFFFF"/>
        <w:tabs>
          <w:tab w:val="left" w:pos="357"/>
          <w:tab w:val="left" w:pos="783"/>
        </w:tabs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«Снеженика» Я.Дубравин, М.Пляцковский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shd w:val="clear" w:color="auto" w:fill="FFFFFF"/>
        <w:tabs>
          <w:tab w:val="left" w:pos="568"/>
          <w:tab w:val="left" w:pos="710"/>
        </w:tabs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 xml:space="preserve">«Хомячок» сл и муз. Абелян Г.. 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tabs>
          <w:tab w:val="left" w:pos="568"/>
          <w:tab w:val="left" w:pos="710"/>
        </w:tabs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Песни в стиле музыки разных народов: «Волшебная</w:t>
      </w:r>
      <w:r>
        <w:rPr>
          <w:sz w:val="28"/>
          <w:szCs w:val="28"/>
        </w:rPr>
        <w:t xml:space="preserve"> песенка», «Колыбельная», «Медведи»,</w:t>
      </w:r>
      <w:r w:rsidRPr="006F27AC">
        <w:rPr>
          <w:sz w:val="28"/>
          <w:szCs w:val="28"/>
        </w:rPr>
        <w:t xml:space="preserve"> «Танго». 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tabs>
          <w:tab w:val="left" w:pos="568"/>
          <w:tab w:val="left" w:pos="710"/>
        </w:tabs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Чичков Ю., сл. Пляцковского М. Мой щенок. Песня о волшебном цветке.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tabs>
          <w:tab w:val="left" w:pos="568"/>
          <w:tab w:val="left" w:pos="710"/>
        </w:tabs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Шаинский В., сл. Пляцковского М. Мир похож на цветной луг. Улыбка.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«Альбом» сл. и муз. Алексей Воинов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«Балалайка» Татьяна Морозова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«Весна» сл. и муз. Алексей Воинов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«Каникулы» Евгений и Валерий Шмаковы</w:t>
      </w:r>
    </w:p>
    <w:p w:rsidR="006F27AC" w:rsidRPr="006F27AC" w:rsidRDefault="006F27AC" w:rsidP="006F27AC">
      <w:pPr>
        <w:pStyle w:val="a9"/>
        <w:numPr>
          <w:ilvl w:val="0"/>
          <w:numId w:val="41"/>
        </w:numPr>
        <w:suppressAutoHyphens/>
        <w:autoSpaceDE/>
        <w:autoSpaceDN/>
        <w:adjustRightInd/>
        <w:spacing w:line="360" w:lineRule="auto"/>
        <w:rPr>
          <w:sz w:val="28"/>
          <w:szCs w:val="28"/>
        </w:rPr>
      </w:pPr>
      <w:r w:rsidRPr="006F27AC">
        <w:rPr>
          <w:sz w:val="28"/>
          <w:szCs w:val="28"/>
        </w:rPr>
        <w:t>«Мамочка» В.Канищев, А.Афлятунова</w:t>
      </w:r>
    </w:p>
    <w:p w:rsidR="006F27AC" w:rsidRPr="006F27AC" w:rsidRDefault="006F27AC" w:rsidP="006F27AC">
      <w:pPr>
        <w:pStyle w:val="a9"/>
        <w:shd w:val="clear" w:color="auto" w:fill="FFFFFF"/>
        <w:spacing w:line="360" w:lineRule="auto"/>
        <w:ind w:right="845"/>
        <w:jc w:val="center"/>
        <w:rPr>
          <w:b/>
          <w:sz w:val="28"/>
          <w:szCs w:val="28"/>
        </w:rPr>
      </w:pPr>
      <w:r w:rsidRPr="006F27AC">
        <w:rPr>
          <w:b/>
          <w:sz w:val="28"/>
          <w:szCs w:val="28"/>
        </w:rPr>
        <w:t>Репертуар</w:t>
      </w:r>
      <w:r w:rsidRPr="006F27AC">
        <w:rPr>
          <w:b/>
          <w:sz w:val="28"/>
          <w:szCs w:val="28"/>
        </w:rPr>
        <w:br/>
      </w:r>
      <w:r>
        <w:rPr>
          <w:b/>
          <w:sz w:val="28"/>
          <w:szCs w:val="28"/>
        </w:rPr>
        <w:t>3</w:t>
      </w:r>
      <w:r w:rsidRPr="006F27AC">
        <w:rPr>
          <w:b/>
          <w:sz w:val="28"/>
          <w:szCs w:val="28"/>
        </w:rPr>
        <w:t xml:space="preserve"> года обучения</w:t>
      </w:r>
    </w:p>
    <w:p w:rsidR="006F27AC" w:rsidRPr="006F27AC" w:rsidRDefault="006F27AC" w:rsidP="006F27AC">
      <w:pPr>
        <w:numPr>
          <w:ilvl w:val="0"/>
          <w:numId w:val="4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>«Мир детям» сл. и муз. Жанна Колмогорова</w:t>
      </w:r>
    </w:p>
    <w:p w:rsidR="006F27AC" w:rsidRPr="006F27AC" w:rsidRDefault="006F27AC" w:rsidP="006F27AC">
      <w:pPr>
        <w:numPr>
          <w:ilvl w:val="0"/>
          <w:numId w:val="4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lastRenderedPageBreak/>
        <w:t>«Мой щенок» сл. и муз.Илья и Елена Челиковы</w:t>
      </w:r>
    </w:p>
    <w:p w:rsidR="006F27AC" w:rsidRPr="006F27AC" w:rsidRDefault="006F27AC" w:rsidP="006F27AC">
      <w:pPr>
        <w:numPr>
          <w:ilvl w:val="0"/>
          <w:numId w:val="42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>«Наша с тобой земля» сл. и муз Юрий Верижников</w:t>
      </w:r>
    </w:p>
    <w:p w:rsidR="006F27AC" w:rsidRPr="006F27AC" w:rsidRDefault="006F27AC" w:rsidP="006F27AC">
      <w:pPr>
        <w:pStyle w:val="a3"/>
        <w:widowControl w:val="0"/>
        <w:numPr>
          <w:ilvl w:val="0"/>
          <w:numId w:val="42"/>
        </w:numPr>
        <w:suppressAutoHyphens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 xml:space="preserve"> «Новый год» Ал. Ермолов</w:t>
      </w:r>
    </w:p>
    <w:p w:rsidR="006F27AC" w:rsidRPr="006F27AC" w:rsidRDefault="006F27AC" w:rsidP="006F27AC">
      <w:pPr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 xml:space="preserve">«Облака» Шаинский В., сл.Пляцковского М. </w:t>
      </w:r>
    </w:p>
    <w:p w:rsidR="006F27AC" w:rsidRPr="006F27AC" w:rsidRDefault="006F27AC" w:rsidP="006F27AC">
      <w:pPr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>«Письмо папе» сл.В. Яхонтова, муз.Ю.Юнкерова</w:t>
      </w:r>
    </w:p>
    <w:p w:rsidR="006F27AC" w:rsidRPr="006F27AC" w:rsidRDefault="006F27AC" w:rsidP="006F27AC">
      <w:pPr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 xml:space="preserve"> «Планета детства» сл. и муз Вячеслава Цветкова</w:t>
      </w:r>
    </w:p>
    <w:p w:rsidR="006F27AC" w:rsidRPr="006F27AC" w:rsidRDefault="006F27AC" w:rsidP="006F27AC">
      <w:pPr>
        <w:pStyle w:val="a3"/>
        <w:widowControl w:val="0"/>
        <w:numPr>
          <w:ilvl w:val="0"/>
          <w:numId w:val="42"/>
        </w:numPr>
        <w:suppressAutoHyphens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 xml:space="preserve"> «Рождественская песенка»</w:t>
      </w:r>
    </w:p>
    <w:p w:rsidR="006F27AC" w:rsidRPr="006F27AC" w:rsidRDefault="006F27AC" w:rsidP="006F27AC">
      <w:pPr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>«Семь нот» сл. и муз Юрий Верижников</w:t>
      </w:r>
    </w:p>
    <w:p w:rsidR="006F27AC" w:rsidRPr="006F27AC" w:rsidRDefault="006F27AC" w:rsidP="006F27AC">
      <w:pPr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>«Серебристые снежинки»  сл. и муз.  Андрей Варламов</w:t>
      </w:r>
    </w:p>
    <w:p w:rsidR="006F27AC" w:rsidRPr="006F27AC" w:rsidRDefault="006F27AC" w:rsidP="006F27AC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 xml:space="preserve">«Дети Земли» сл. и муз. Виктор  Ударцев </w:t>
      </w:r>
    </w:p>
    <w:p w:rsidR="006F27AC" w:rsidRPr="006F27AC" w:rsidRDefault="006F27AC" w:rsidP="006F27AC">
      <w:pPr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>«Детство» сл. и муз. Татьяна Пархоменко</w:t>
      </w:r>
    </w:p>
    <w:p w:rsidR="006F27AC" w:rsidRPr="006F27AC" w:rsidRDefault="006F27AC" w:rsidP="006F27AC">
      <w:pPr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bCs/>
          <w:sz w:val="28"/>
          <w:szCs w:val="28"/>
        </w:rPr>
        <w:t xml:space="preserve">«Журавли» </w:t>
      </w:r>
      <w:r w:rsidRPr="006F27AC">
        <w:rPr>
          <w:sz w:val="28"/>
          <w:szCs w:val="28"/>
        </w:rPr>
        <w:t xml:space="preserve">сл. и муз. Людмилы Фадеевой-Мокалёвой </w:t>
      </w:r>
    </w:p>
    <w:p w:rsidR="006F27AC" w:rsidRPr="006F27AC" w:rsidRDefault="006F27AC" w:rsidP="006F27AC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>«Новый день»</w:t>
      </w:r>
      <w:r w:rsidRPr="006F27AC">
        <w:rPr>
          <w:b/>
          <w:sz w:val="28"/>
          <w:szCs w:val="28"/>
        </w:rPr>
        <w:t xml:space="preserve"> </w:t>
      </w:r>
      <w:r w:rsidRPr="006F27AC">
        <w:rPr>
          <w:sz w:val="28"/>
          <w:szCs w:val="28"/>
        </w:rPr>
        <w:t>сл. и муз. Александра Ермолова</w:t>
      </w:r>
    </w:p>
    <w:p w:rsidR="006F27AC" w:rsidRPr="006F27AC" w:rsidRDefault="006F27AC" w:rsidP="006F27AC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>«Полёт» сл. и муз. Жанна Колмогорова</w:t>
      </w:r>
    </w:p>
    <w:p w:rsidR="006F27AC" w:rsidRPr="006F27AC" w:rsidRDefault="006F27AC" w:rsidP="006F27AC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 xml:space="preserve"> «Расскажите» сл. Д.Майданов, муз. Л.Кудрявцев</w:t>
      </w:r>
    </w:p>
    <w:p w:rsidR="006F27AC" w:rsidRPr="006F27AC" w:rsidRDefault="006F27AC" w:rsidP="006F27AC">
      <w:pPr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>«Рождество» сл. и муз.  Андрей Варламов</w:t>
      </w:r>
    </w:p>
    <w:p w:rsidR="006F27AC" w:rsidRPr="006F27AC" w:rsidRDefault="006F27AC" w:rsidP="006F27AC">
      <w:pPr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>«Святая Россия» сл. и муз. Жанна Колмогорова</w:t>
      </w:r>
    </w:p>
    <w:p w:rsidR="006F27AC" w:rsidRPr="006F27AC" w:rsidRDefault="006F27AC" w:rsidP="006F27AC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spacing w:line="360" w:lineRule="auto"/>
        <w:ind w:left="714" w:hanging="357"/>
        <w:rPr>
          <w:sz w:val="28"/>
          <w:szCs w:val="28"/>
        </w:rPr>
      </w:pPr>
      <w:r w:rsidRPr="006F27AC">
        <w:rPr>
          <w:sz w:val="28"/>
          <w:szCs w:val="28"/>
        </w:rPr>
        <w:t xml:space="preserve"> «Я взрослая» сл. и муз. Татьяна Пархоменко</w:t>
      </w:r>
    </w:p>
    <w:p w:rsidR="001E74C3" w:rsidRPr="001E74C3" w:rsidRDefault="001E74C3" w:rsidP="001E74C3">
      <w:pPr>
        <w:shd w:val="clear" w:color="auto" w:fill="FFFFFF"/>
        <w:spacing w:before="240" w:line="360" w:lineRule="auto"/>
        <w:ind w:left="23" w:right="845"/>
        <w:jc w:val="center"/>
        <w:rPr>
          <w:b/>
          <w:color w:val="000000"/>
          <w:sz w:val="28"/>
          <w:szCs w:val="28"/>
        </w:rPr>
      </w:pPr>
      <w:r w:rsidRPr="001E74C3">
        <w:rPr>
          <w:b/>
          <w:color w:val="000000"/>
          <w:sz w:val="28"/>
          <w:szCs w:val="28"/>
        </w:rPr>
        <w:t>Репертуар</w:t>
      </w:r>
      <w:r w:rsidRPr="001E74C3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4</w:t>
      </w:r>
      <w:r w:rsidRPr="001E74C3">
        <w:rPr>
          <w:b/>
          <w:color w:val="000000"/>
          <w:sz w:val="28"/>
          <w:szCs w:val="28"/>
        </w:rPr>
        <w:t xml:space="preserve"> года обучения</w:t>
      </w:r>
    </w:p>
    <w:p w:rsidR="00006146" w:rsidRPr="00006146" w:rsidRDefault="00006146" w:rsidP="00006146">
      <w:pPr>
        <w:numPr>
          <w:ilvl w:val="0"/>
          <w:numId w:val="49"/>
        </w:numPr>
        <w:shd w:val="clear" w:color="auto" w:fill="FFFFFF"/>
        <w:spacing w:line="360" w:lineRule="auto"/>
        <w:ind w:right="845"/>
        <w:rPr>
          <w:color w:val="000000"/>
          <w:sz w:val="28"/>
          <w:szCs w:val="28"/>
        </w:rPr>
      </w:pPr>
      <w:r w:rsidRPr="00006146">
        <w:rPr>
          <w:color w:val="000000"/>
          <w:sz w:val="28"/>
          <w:szCs w:val="28"/>
        </w:rPr>
        <w:t>Русская   народная   песня   «В сыром бору тропина»</w:t>
      </w:r>
    </w:p>
    <w:p w:rsidR="00006146" w:rsidRPr="00006146" w:rsidRDefault="00006146" w:rsidP="00006146">
      <w:pPr>
        <w:numPr>
          <w:ilvl w:val="0"/>
          <w:numId w:val="49"/>
        </w:numPr>
        <w:shd w:val="clear" w:color="auto" w:fill="FFFFFF"/>
        <w:spacing w:line="360" w:lineRule="auto"/>
        <w:ind w:right="845"/>
        <w:rPr>
          <w:color w:val="000000"/>
          <w:sz w:val="28"/>
          <w:szCs w:val="28"/>
        </w:rPr>
      </w:pPr>
      <w:r w:rsidRPr="00006146">
        <w:rPr>
          <w:color w:val="000000"/>
          <w:sz w:val="28"/>
          <w:szCs w:val="28"/>
        </w:rPr>
        <w:t>Русская   народная   песня   «У зари-то, у зореньки»</w:t>
      </w:r>
    </w:p>
    <w:p w:rsidR="00006146" w:rsidRPr="00006146" w:rsidRDefault="00006146" w:rsidP="00006146">
      <w:pPr>
        <w:numPr>
          <w:ilvl w:val="0"/>
          <w:numId w:val="49"/>
        </w:numPr>
        <w:shd w:val="clear" w:color="auto" w:fill="FFFFFF"/>
        <w:spacing w:line="360" w:lineRule="auto"/>
        <w:ind w:right="845"/>
        <w:rPr>
          <w:color w:val="000000"/>
          <w:sz w:val="28"/>
          <w:szCs w:val="28"/>
        </w:rPr>
      </w:pPr>
      <w:r w:rsidRPr="00006146">
        <w:rPr>
          <w:color w:val="000000"/>
          <w:sz w:val="28"/>
          <w:szCs w:val="28"/>
        </w:rPr>
        <w:t>Норвежская народная песня «Волшебный смычок»</w:t>
      </w:r>
    </w:p>
    <w:p w:rsidR="00006146" w:rsidRPr="00006146" w:rsidRDefault="00006146" w:rsidP="00006146">
      <w:pPr>
        <w:numPr>
          <w:ilvl w:val="0"/>
          <w:numId w:val="49"/>
        </w:numPr>
        <w:shd w:val="clear" w:color="auto" w:fill="FFFFFF"/>
        <w:spacing w:line="360" w:lineRule="auto"/>
        <w:ind w:right="845"/>
        <w:rPr>
          <w:color w:val="000000"/>
          <w:sz w:val="28"/>
          <w:szCs w:val="28"/>
        </w:rPr>
      </w:pPr>
      <w:r w:rsidRPr="00006146">
        <w:rPr>
          <w:color w:val="000000"/>
          <w:sz w:val="28"/>
          <w:szCs w:val="28"/>
        </w:rPr>
        <w:t>В. Филатова, Ф. Чуев «Победа в наследство»</w:t>
      </w:r>
    </w:p>
    <w:p w:rsidR="00006146" w:rsidRPr="00006146" w:rsidRDefault="00006146" w:rsidP="00006146">
      <w:pPr>
        <w:numPr>
          <w:ilvl w:val="0"/>
          <w:numId w:val="49"/>
        </w:numPr>
        <w:shd w:val="clear" w:color="auto" w:fill="FFFFFF"/>
        <w:spacing w:line="360" w:lineRule="auto"/>
        <w:ind w:right="845"/>
        <w:rPr>
          <w:color w:val="000000"/>
          <w:sz w:val="28"/>
          <w:szCs w:val="28"/>
        </w:rPr>
      </w:pPr>
      <w:r w:rsidRPr="00006146">
        <w:rPr>
          <w:color w:val="000000"/>
          <w:sz w:val="28"/>
          <w:szCs w:val="28"/>
        </w:rPr>
        <w:t>В. Филатова «Голосок России»</w:t>
      </w:r>
    </w:p>
    <w:p w:rsidR="00006146" w:rsidRPr="00006146" w:rsidRDefault="00006146" w:rsidP="00006146">
      <w:pPr>
        <w:numPr>
          <w:ilvl w:val="0"/>
          <w:numId w:val="49"/>
        </w:numPr>
        <w:shd w:val="clear" w:color="auto" w:fill="FFFFFF"/>
        <w:spacing w:line="360" w:lineRule="auto"/>
        <w:ind w:right="845"/>
        <w:rPr>
          <w:color w:val="000000"/>
          <w:sz w:val="28"/>
          <w:szCs w:val="28"/>
        </w:rPr>
      </w:pPr>
      <w:r w:rsidRPr="00006146">
        <w:rPr>
          <w:color w:val="000000"/>
          <w:sz w:val="28"/>
          <w:szCs w:val="28"/>
        </w:rPr>
        <w:t>Е.Подгайц «Речкина песня»</w:t>
      </w:r>
    </w:p>
    <w:p w:rsidR="009777E0" w:rsidRDefault="00006146" w:rsidP="009777E0">
      <w:pPr>
        <w:numPr>
          <w:ilvl w:val="0"/>
          <w:numId w:val="49"/>
        </w:numPr>
        <w:shd w:val="clear" w:color="auto" w:fill="FFFFFF"/>
        <w:spacing w:line="360" w:lineRule="auto"/>
        <w:ind w:right="845"/>
        <w:rPr>
          <w:color w:val="000000"/>
          <w:sz w:val="28"/>
          <w:szCs w:val="28"/>
        </w:rPr>
      </w:pPr>
      <w:r w:rsidRPr="00006146">
        <w:rPr>
          <w:color w:val="000000"/>
          <w:sz w:val="28"/>
          <w:szCs w:val="28"/>
        </w:rPr>
        <w:t>Старинные солдатские и военные песни (Сборник фонохрестоматий 3-4 класс)</w:t>
      </w:r>
    </w:p>
    <w:p w:rsidR="009777E0" w:rsidRDefault="00006146" w:rsidP="009777E0">
      <w:pPr>
        <w:numPr>
          <w:ilvl w:val="0"/>
          <w:numId w:val="49"/>
        </w:numPr>
        <w:shd w:val="clear" w:color="auto" w:fill="FFFFFF"/>
        <w:spacing w:line="360" w:lineRule="auto"/>
        <w:ind w:right="845"/>
        <w:rPr>
          <w:color w:val="000000"/>
          <w:sz w:val="28"/>
          <w:szCs w:val="28"/>
        </w:rPr>
      </w:pPr>
      <w:r w:rsidRPr="009777E0">
        <w:rPr>
          <w:color w:val="000000"/>
          <w:sz w:val="28"/>
          <w:szCs w:val="28"/>
        </w:rPr>
        <w:t>П.Чайковский «Неаполитанская песня»</w:t>
      </w:r>
    </w:p>
    <w:p w:rsidR="009777E0" w:rsidRPr="009777E0" w:rsidRDefault="009777E0" w:rsidP="00BC714B">
      <w:pPr>
        <w:shd w:val="clear" w:color="auto" w:fill="FFFFFF"/>
        <w:spacing w:line="360" w:lineRule="auto"/>
        <w:ind w:right="845"/>
        <w:jc w:val="center"/>
        <w:rPr>
          <w:color w:val="000000"/>
          <w:sz w:val="28"/>
          <w:szCs w:val="28"/>
        </w:rPr>
      </w:pPr>
      <w:r w:rsidRPr="009777E0">
        <w:rPr>
          <w:b/>
          <w:color w:val="000000"/>
          <w:sz w:val="28"/>
          <w:szCs w:val="28"/>
        </w:rPr>
        <w:lastRenderedPageBreak/>
        <w:t>Репертуар</w:t>
      </w:r>
      <w:r w:rsidRPr="009777E0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5</w:t>
      </w:r>
      <w:r w:rsidRPr="009777E0">
        <w:rPr>
          <w:b/>
          <w:color w:val="000000"/>
          <w:sz w:val="28"/>
          <w:szCs w:val="28"/>
        </w:rPr>
        <w:t xml:space="preserve"> года обучения</w:t>
      </w:r>
    </w:p>
    <w:p w:rsidR="009777E0" w:rsidRPr="009777E0" w:rsidRDefault="009777E0" w:rsidP="009777E0">
      <w:pPr>
        <w:widowControl/>
        <w:autoSpaceDE/>
        <w:autoSpaceDN/>
        <w:adjustRightInd/>
        <w:rPr>
          <w:rFonts w:ascii="Arial" w:hAnsi="Arial" w:cs="Arial"/>
          <w:sz w:val="28"/>
          <w:szCs w:val="40"/>
        </w:rPr>
      </w:pPr>
    </w:p>
    <w:p w:rsidR="009777E0" w:rsidRPr="009777E0" w:rsidRDefault="00381BF0" w:rsidP="00381BF0">
      <w:pPr>
        <w:widowControl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sz w:val="28"/>
        </w:rPr>
        <w:t>1.</w:t>
      </w:r>
      <w:r w:rsidRPr="00381BF0">
        <w:rPr>
          <w:sz w:val="28"/>
        </w:rPr>
        <w:t>Глинка М. Жаворонок</w:t>
      </w:r>
      <w:r w:rsidRPr="00381BF0">
        <w:rPr>
          <w:sz w:val="28"/>
        </w:rPr>
        <w:br/>
      </w:r>
      <w:r>
        <w:rPr>
          <w:sz w:val="28"/>
        </w:rPr>
        <w:t>2.</w:t>
      </w:r>
      <w:r w:rsidRPr="00381BF0">
        <w:rPr>
          <w:sz w:val="28"/>
        </w:rPr>
        <w:t>Мендельсон Ф. Воскресный день</w:t>
      </w:r>
      <w:r w:rsidRPr="00381BF0">
        <w:rPr>
          <w:sz w:val="28"/>
        </w:rPr>
        <w:br/>
      </w:r>
      <w:r>
        <w:rPr>
          <w:sz w:val="28"/>
        </w:rPr>
        <w:t>3.</w:t>
      </w:r>
      <w:r w:rsidRPr="00381BF0">
        <w:rPr>
          <w:sz w:val="28"/>
        </w:rPr>
        <w:t>Пасхану Г. «В этой песне радость»</w:t>
      </w:r>
      <w:r w:rsidRPr="00381BF0">
        <w:rPr>
          <w:sz w:val="28"/>
        </w:rPr>
        <w:br/>
      </w:r>
      <w:r>
        <w:rPr>
          <w:sz w:val="28"/>
        </w:rPr>
        <w:t>4.</w:t>
      </w:r>
      <w:r w:rsidRPr="00381BF0">
        <w:rPr>
          <w:sz w:val="28"/>
        </w:rPr>
        <w:t>Русская народная песня «Милый мой хоровод» (об</w:t>
      </w:r>
      <w:r>
        <w:rPr>
          <w:sz w:val="28"/>
        </w:rPr>
        <w:t>р. В. Попова)</w:t>
      </w:r>
      <w:r w:rsidRPr="00381BF0">
        <w:rPr>
          <w:sz w:val="28"/>
        </w:rPr>
        <w:br/>
      </w:r>
      <w:r>
        <w:rPr>
          <w:sz w:val="28"/>
        </w:rPr>
        <w:t>5.</w:t>
      </w:r>
      <w:r w:rsidRPr="00381BF0">
        <w:rPr>
          <w:sz w:val="28"/>
        </w:rPr>
        <w:t>Хромушин О. «Сколько нас»</w:t>
      </w:r>
      <w:r w:rsidRPr="00381BF0">
        <w:rPr>
          <w:sz w:val="28"/>
        </w:rPr>
        <w:br/>
      </w:r>
      <w:r>
        <w:rPr>
          <w:sz w:val="28"/>
        </w:rPr>
        <w:t>6.</w:t>
      </w:r>
      <w:r w:rsidRPr="00381BF0">
        <w:rPr>
          <w:sz w:val="28"/>
        </w:rPr>
        <w:t>Бетховен Л. Песня мира, песня дружбы</w:t>
      </w:r>
      <w:r w:rsidRPr="00381BF0">
        <w:rPr>
          <w:sz w:val="28"/>
        </w:rPr>
        <w:br/>
      </w:r>
      <w:r>
        <w:rPr>
          <w:sz w:val="28"/>
        </w:rPr>
        <w:t>7.</w:t>
      </w:r>
      <w:r w:rsidRPr="00381BF0">
        <w:rPr>
          <w:sz w:val="28"/>
        </w:rPr>
        <w:t>Бриттен Б. Колыбельная</w:t>
      </w:r>
      <w:r w:rsidRPr="00381BF0">
        <w:rPr>
          <w:sz w:val="28"/>
        </w:rPr>
        <w:br/>
      </w:r>
      <w:r>
        <w:rPr>
          <w:sz w:val="28"/>
        </w:rPr>
        <w:t>8.</w:t>
      </w:r>
      <w:r w:rsidRPr="00381BF0">
        <w:rPr>
          <w:sz w:val="28"/>
        </w:rPr>
        <w:t>Русская народная песня «Ты, Россия» (обр. В. Попова)</w:t>
      </w:r>
      <w:r w:rsidRPr="00381BF0">
        <w:rPr>
          <w:sz w:val="28"/>
        </w:rPr>
        <w:br/>
      </w:r>
      <w:r>
        <w:rPr>
          <w:sz w:val="28"/>
        </w:rPr>
        <w:t>9.</w:t>
      </w:r>
      <w:r w:rsidRPr="00381BF0">
        <w:rPr>
          <w:sz w:val="28"/>
        </w:rPr>
        <w:t>Танеев С. Горные вершины</w:t>
      </w:r>
      <w:r w:rsidRPr="00381BF0">
        <w:rPr>
          <w:sz w:val="28"/>
        </w:rPr>
        <w:br/>
      </w:r>
      <w:r>
        <w:rPr>
          <w:sz w:val="28"/>
        </w:rPr>
        <w:t>10.</w:t>
      </w:r>
      <w:r w:rsidRPr="00381BF0">
        <w:rPr>
          <w:sz w:val="28"/>
        </w:rPr>
        <w:t>Хаджиев П. Хороводник</w:t>
      </w:r>
      <w:r w:rsidRPr="00381BF0">
        <w:rPr>
          <w:sz w:val="28"/>
        </w:rPr>
        <w:br/>
      </w:r>
      <w:r>
        <w:rPr>
          <w:sz w:val="28"/>
        </w:rPr>
        <w:t>11.</w:t>
      </w:r>
      <w:r w:rsidRPr="00381BF0">
        <w:rPr>
          <w:sz w:val="28"/>
        </w:rPr>
        <w:t>Белорусская народная песня «Веснянка» (обр. В. Соколова)</w:t>
      </w:r>
      <w:r w:rsidRPr="00381BF0">
        <w:rPr>
          <w:sz w:val="28"/>
        </w:rPr>
        <w:br/>
      </w:r>
      <w:r>
        <w:rPr>
          <w:sz w:val="28"/>
        </w:rPr>
        <w:t>12.</w:t>
      </w:r>
      <w:r w:rsidRPr="00381BF0">
        <w:rPr>
          <w:sz w:val="28"/>
        </w:rPr>
        <w:t>Гайдн Й. «Пришла весна»</w:t>
      </w:r>
      <w:r w:rsidRPr="00381BF0">
        <w:rPr>
          <w:sz w:val="28"/>
        </w:rPr>
        <w:br/>
      </w:r>
      <w:r>
        <w:rPr>
          <w:sz w:val="28"/>
        </w:rPr>
        <w:t>13.</w:t>
      </w:r>
      <w:r w:rsidRPr="00381BF0">
        <w:rPr>
          <w:sz w:val="28"/>
        </w:rPr>
        <w:t>Болгарская народная песня «Посадил полынь я» (обр. Г. Димитрова)</w:t>
      </w:r>
      <w:r w:rsidRPr="00381BF0">
        <w:rPr>
          <w:sz w:val="28"/>
        </w:rPr>
        <w:br/>
      </w:r>
      <w:r>
        <w:rPr>
          <w:sz w:val="28"/>
        </w:rPr>
        <w:t>14.</w:t>
      </w:r>
      <w:r w:rsidRPr="00381BF0">
        <w:rPr>
          <w:sz w:val="28"/>
        </w:rPr>
        <w:t>Кабалевский Д. Счастье</w:t>
      </w:r>
      <w:r w:rsidRPr="00381BF0">
        <w:rPr>
          <w:sz w:val="28"/>
        </w:rPr>
        <w:br/>
      </w:r>
      <w:r>
        <w:rPr>
          <w:sz w:val="28"/>
        </w:rPr>
        <w:t>15.</w:t>
      </w:r>
      <w:r w:rsidRPr="00381BF0">
        <w:rPr>
          <w:sz w:val="28"/>
        </w:rPr>
        <w:t>Кодай 3. Весёлый кузнец</w:t>
      </w:r>
      <w:r w:rsidRPr="00381BF0">
        <w:rPr>
          <w:sz w:val="28"/>
        </w:rPr>
        <w:br/>
      </w:r>
      <w:r>
        <w:rPr>
          <w:sz w:val="28"/>
        </w:rPr>
        <w:t>16.</w:t>
      </w:r>
      <w:r w:rsidRPr="00381BF0">
        <w:rPr>
          <w:sz w:val="28"/>
        </w:rPr>
        <w:t>Чайковский П. Соловушка</w:t>
      </w:r>
    </w:p>
    <w:p w:rsidR="000E6E15" w:rsidRPr="004C4158" w:rsidRDefault="000E6E15" w:rsidP="004A497E">
      <w:pPr>
        <w:shd w:val="clear" w:color="auto" w:fill="FFFFFF"/>
        <w:spacing w:before="240" w:line="360" w:lineRule="auto"/>
        <w:ind w:left="23" w:right="845"/>
        <w:jc w:val="center"/>
        <w:rPr>
          <w:b/>
          <w:sz w:val="28"/>
          <w:szCs w:val="28"/>
        </w:rPr>
      </w:pPr>
      <w:r w:rsidRPr="004C4158">
        <w:rPr>
          <w:b/>
          <w:color w:val="000000"/>
          <w:sz w:val="28"/>
          <w:szCs w:val="28"/>
        </w:rPr>
        <w:t>МАТЕРИАЛЬНО</w:t>
      </w:r>
      <w:r>
        <w:rPr>
          <w:b/>
          <w:color w:val="000000"/>
          <w:sz w:val="28"/>
          <w:szCs w:val="28"/>
        </w:rPr>
        <w:t>Е</w:t>
      </w:r>
      <w:r w:rsidRPr="004C4158">
        <w:rPr>
          <w:b/>
          <w:color w:val="000000"/>
          <w:sz w:val="28"/>
          <w:szCs w:val="28"/>
        </w:rPr>
        <w:t xml:space="preserve"> ОБЕСПЕЧЕНИЕ </w:t>
      </w:r>
      <w:r w:rsidRPr="004C4158">
        <w:rPr>
          <w:b/>
          <w:color w:val="000000"/>
          <w:spacing w:val="-2"/>
          <w:sz w:val="28"/>
          <w:szCs w:val="28"/>
        </w:rPr>
        <w:t>ПРОГРАММЫ</w:t>
      </w:r>
    </w:p>
    <w:p w:rsidR="000E6E15" w:rsidRPr="00143BA9" w:rsidRDefault="000E6E15" w:rsidP="000E6E15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143BA9">
        <w:rPr>
          <w:color w:val="000000"/>
          <w:spacing w:val="1"/>
          <w:sz w:val="28"/>
          <w:szCs w:val="28"/>
        </w:rPr>
        <w:t>Для работы вокального ансамбля необходимо:</w:t>
      </w:r>
    </w:p>
    <w:p w:rsidR="000E6E15" w:rsidRPr="00143BA9" w:rsidRDefault="000E6E15" w:rsidP="004A497E">
      <w:pPr>
        <w:shd w:val="clear" w:color="auto" w:fill="FFFFFF"/>
        <w:spacing w:line="360" w:lineRule="auto"/>
        <w:ind w:left="24"/>
        <w:rPr>
          <w:sz w:val="28"/>
          <w:szCs w:val="28"/>
        </w:rPr>
      </w:pPr>
      <w:r w:rsidRPr="00143BA9">
        <w:rPr>
          <w:color w:val="000000"/>
          <w:spacing w:val="2"/>
          <w:sz w:val="28"/>
          <w:szCs w:val="28"/>
        </w:rPr>
        <w:t>-</w:t>
      </w:r>
      <w:r w:rsidR="004A497E">
        <w:rPr>
          <w:color w:val="000000"/>
          <w:spacing w:val="2"/>
          <w:sz w:val="28"/>
          <w:szCs w:val="28"/>
        </w:rPr>
        <w:t>актовый зал или кабинет с музыкальным инструментом</w:t>
      </w:r>
      <w:r w:rsidRPr="00143BA9">
        <w:rPr>
          <w:color w:val="000000"/>
          <w:spacing w:val="2"/>
          <w:sz w:val="28"/>
          <w:szCs w:val="28"/>
        </w:rPr>
        <w:t xml:space="preserve"> (фортепиано)</w:t>
      </w:r>
      <w:r w:rsidR="004A497E">
        <w:rPr>
          <w:color w:val="000000"/>
          <w:spacing w:val="2"/>
          <w:sz w:val="28"/>
          <w:szCs w:val="28"/>
        </w:rPr>
        <w:t>,</w:t>
      </w:r>
    </w:p>
    <w:p w:rsidR="000E6E15" w:rsidRPr="00143BA9" w:rsidRDefault="000E6E15" w:rsidP="000E6E15">
      <w:pPr>
        <w:shd w:val="clear" w:color="auto" w:fill="FFFFFF"/>
        <w:spacing w:line="360" w:lineRule="auto"/>
        <w:ind w:left="29"/>
        <w:rPr>
          <w:sz w:val="28"/>
          <w:szCs w:val="28"/>
        </w:rPr>
      </w:pPr>
      <w:r w:rsidRPr="00143BA9">
        <w:rPr>
          <w:color w:val="000000"/>
          <w:spacing w:val="2"/>
          <w:sz w:val="28"/>
          <w:szCs w:val="28"/>
        </w:rPr>
        <w:t xml:space="preserve">-наличие </w:t>
      </w:r>
      <w:r w:rsidR="004A497E">
        <w:rPr>
          <w:color w:val="000000"/>
          <w:spacing w:val="2"/>
          <w:sz w:val="28"/>
          <w:szCs w:val="28"/>
        </w:rPr>
        <w:t>музыкального центра,</w:t>
      </w:r>
      <w:r w:rsidRPr="00143BA9">
        <w:rPr>
          <w:color w:val="000000"/>
          <w:spacing w:val="2"/>
          <w:sz w:val="28"/>
          <w:szCs w:val="28"/>
        </w:rPr>
        <w:t xml:space="preserve"> </w:t>
      </w:r>
    </w:p>
    <w:p w:rsidR="000E6E15" w:rsidRPr="00143BA9" w:rsidRDefault="000E6E15" w:rsidP="000E6E15">
      <w:pPr>
        <w:shd w:val="clear" w:color="auto" w:fill="FFFFFF"/>
        <w:spacing w:line="360" w:lineRule="auto"/>
        <w:ind w:left="29"/>
        <w:rPr>
          <w:sz w:val="28"/>
          <w:szCs w:val="28"/>
        </w:rPr>
        <w:sectPr w:rsidR="000E6E15" w:rsidRPr="00143BA9" w:rsidSect="00D30F77">
          <w:pgSz w:w="11909" w:h="16834"/>
          <w:pgMar w:top="1212" w:right="852" w:bottom="360" w:left="1541" w:header="720" w:footer="720" w:gutter="0"/>
          <w:cols w:space="60"/>
          <w:noEndnote/>
        </w:sectPr>
      </w:pPr>
      <w:r w:rsidRPr="00143BA9">
        <w:rPr>
          <w:color w:val="000000"/>
          <w:spacing w:val="2"/>
          <w:sz w:val="28"/>
          <w:szCs w:val="28"/>
        </w:rPr>
        <w:t>-наличие нотного и аудио материала.</w:t>
      </w:r>
    </w:p>
    <w:p w:rsidR="000E6E15" w:rsidRPr="00835B89" w:rsidRDefault="000E6E15" w:rsidP="000E6E1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35B89">
        <w:rPr>
          <w:b/>
          <w:color w:val="000000"/>
          <w:position w:val="10"/>
          <w:sz w:val="28"/>
          <w:szCs w:val="28"/>
        </w:rPr>
        <w:lastRenderedPageBreak/>
        <w:t>СПИСОК ЛИТЕРАТУРЫ</w:t>
      </w:r>
    </w:p>
    <w:p w:rsidR="000E6E15" w:rsidRPr="001818A7" w:rsidRDefault="000E6E15" w:rsidP="000E6E15">
      <w:pPr>
        <w:numPr>
          <w:ilvl w:val="0"/>
          <w:numId w:val="6"/>
        </w:num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</w:pPr>
      <w:r w:rsidRPr="001818A7">
        <w:rPr>
          <w:color w:val="000000"/>
          <w:sz w:val="28"/>
          <w:szCs w:val="28"/>
        </w:rPr>
        <w:t>166 биографий знаменитых композиторов./редактор - составитель Л.В.Михеева. - СПб. : Композитор, 1999</w:t>
      </w:r>
      <w:r w:rsidRPr="001818A7">
        <w:rPr>
          <w:sz w:val="28"/>
          <w:szCs w:val="28"/>
        </w:rPr>
        <w:t xml:space="preserve"> </w:t>
      </w:r>
    </w:p>
    <w:p w:rsidR="000E6E15" w:rsidRPr="001818A7" w:rsidRDefault="000E6E15" w:rsidP="000E6E15">
      <w:pPr>
        <w:numPr>
          <w:ilvl w:val="0"/>
          <w:numId w:val="6"/>
        </w:num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</w:pPr>
      <w:r w:rsidRPr="001818A7">
        <w:rPr>
          <w:color w:val="000000"/>
          <w:sz w:val="28"/>
          <w:szCs w:val="28"/>
        </w:rPr>
        <w:t>Васильев М.П. « Анализ работы голосового аппарата вокалиста» - СПб., 1997.</w:t>
      </w:r>
    </w:p>
    <w:p w:rsidR="000E6E15" w:rsidRPr="001818A7" w:rsidRDefault="000E6E15" w:rsidP="000E6E15">
      <w:pPr>
        <w:numPr>
          <w:ilvl w:val="0"/>
          <w:numId w:val="6"/>
        </w:numPr>
        <w:suppressAutoHyphens/>
        <w:autoSpaceDE/>
        <w:autoSpaceDN/>
        <w:adjustRightInd/>
        <w:ind w:left="643" w:hanging="360"/>
        <w:jc w:val="both"/>
        <w:rPr>
          <w:sz w:val="28"/>
          <w:szCs w:val="28"/>
        </w:rPr>
      </w:pPr>
      <w:r w:rsidRPr="001818A7">
        <w:rPr>
          <w:sz w:val="28"/>
          <w:szCs w:val="28"/>
        </w:rPr>
        <w:t>Вендрова Т.Е. «Воспитание музыкой» М. «Просвещение», 1991</w:t>
      </w:r>
    </w:p>
    <w:p w:rsidR="000E6E15" w:rsidRPr="001818A7" w:rsidRDefault="000E6E15" w:rsidP="000E6E15">
      <w:pPr>
        <w:numPr>
          <w:ilvl w:val="0"/>
          <w:numId w:val="6"/>
        </w:num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</w:pPr>
      <w:r w:rsidRPr="001818A7">
        <w:rPr>
          <w:sz w:val="28"/>
          <w:szCs w:val="28"/>
        </w:rPr>
        <w:t>Вокальное и психологическое здоровье певца и влияние эмоционального состояния исполнителя на исполнительское мастерство. Авторская методика постановка и развитие диапазона певческого голоса./Н.Г. Юренева-Княжинская. М:.2008г.</w:t>
      </w:r>
    </w:p>
    <w:p w:rsidR="002F7162" w:rsidRPr="001818A7" w:rsidRDefault="002F7162" w:rsidP="002F7162">
      <w:pPr>
        <w:numPr>
          <w:ilvl w:val="0"/>
          <w:numId w:val="6"/>
        </w:num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</w:pPr>
      <w:r w:rsidRPr="001818A7">
        <w:rPr>
          <w:color w:val="000000"/>
          <w:sz w:val="28"/>
          <w:szCs w:val="28"/>
        </w:rPr>
        <w:t>Газарян С.С. «В мире музыкальных инструментов» - М. : Просвещение, 1985</w:t>
      </w:r>
    </w:p>
    <w:p w:rsidR="002F7162" w:rsidRPr="002F7162" w:rsidRDefault="002F7162" w:rsidP="000E6E15">
      <w:pPr>
        <w:numPr>
          <w:ilvl w:val="0"/>
          <w:numId w:val="6"/>
        </w:num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</w:pPr>
      <w:r w:rsidRPr="002F7162">
        <w:rPr>
          <w:sz w:val="28"/>
          <w:szCs w:val="28"/>
        </w:rPr>
        <w:t>Гонтаренко Н.Б. Сольное пение. Секреты вокального мастерства - Ростов-на/Д. : Феникс,2006</w:t>
      </w:r>
    </w:p>
    <w:p w:rsidR="002F7162" w:rsidRPr="002F7162" w:rsidRDefault="002F7162" w:rsidP="000E6E15">
      <w:pPr>
        <w:numPr>
          <w:ilvl w:val="0"/>
          <w:numId w:val="6"/>
        </w:num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</w:pPr>
      <w:r w:rsidRPr="002F7162">
        <w:rPr>
          <w:sz w:val="28"/>
          <w:szCs w:val="28"/>
        </w:rPr>
        <w:t>Дмитриев Л.Б. Основы вокальной методики 2-е изд., переработ. – М. : Музыка, 1996</w:t>
      </w:r>
    </w:p>
    <w:p w:rsidR="002F7162" w:rsidRPr="002F7162" w:rsidRDefault="002F7162" w:rsidP="002F7162">
      <w:pPr>
        <w:numPr>
          <w:ilvl w:val="0"/>
          <w:numId w:val="6"/>
        </w:num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</w:pPr>
      <w:r w:rsidRPr="002F7162">
        <w:rPr>
          <w:sz w:val="28"/>
          <w:szCs w:val="28"/>
        </w:rPr>
        <w:t>Емельянов В.В. Развитие голоса. Координация и тренинг - СПб.,1997</w:t>
      </w:r>
    </w:p>
    <w:p w:rsidR="000E6E15" w:rsidRPr="001818A7" w:rsidRDefault="000E6E15" w:rsidP="002F7162">
      <w:pPr>
        <w:numPr>
          <w:ilvl w:val="0"/>
          <w:numId w:val="6"/>
        </w:num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</w:pPr>
      <w:r w:rsidRPr="001818A7">
        <w:rPr>
          <w:color w:val="000000"/>
          <w:sz w:val="28"/>
          <w:szCs w:val="28"/>
        </w:rPr>
        <w:t>Кон И.С. «Психология юношеского возраста» - М. : Просвещение, 1979.</w:t>
      </w:r>
    </w:p>
    <w:p w:rsidR="000E6E15" w:rsidRPr="002F7162" w:rsidRDefault="000E6E15" w:rsidP="002F7162">
      <w:pPr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left="643" w:hanging="360"/>
        <w:jc w:val="both"/>
        <w:rPr>
          <w:sz w:val="28"/>
          <w:szCs w:val="28"/>
        </w:rPr>
      </w:pPr>
      <w:r w:rsidRPr="002F7162">
        <w:rPr>
          <w:sz w:val="28"/>
          <w:szCs w:val="28"/>
        </w:rPr>
        <w:t xml:space="preserve">Кудрявцева Т.С. Исцеляющее дыхание по Стрельниковой А.Н. – М. : ООО «ИД «РИПОЛ классик», 2006 </w:t>
      </w:r>
    </w:p>
    <w:p w:rsidR="000E6E15" w:rsidRPr="002F7162" w:rsidRDefault="000E6E15" w:rsidP="002F7162">
      <w:pPr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left="643" w:hanging="360"/>
        <w:jc w:val="both"/>
        <w:rPr>
          <w:sz w:val="28"/>
          <w:szCs w:val="28"/>
        </w:rPr>
      </w:pPr>
      <w:r w:rsidRPr="002F7162">
        <w:rPr>
          <w:sz w:val="28"/>
          <w:szCs w:val="28"/>
        </w:rPr>
        <w:t>Менабени А.Г. Методика обучения сольному пению. – М. : Просвещение, 1987</w:t>
      </w:r>
    </w:p>
    <w:p w:rsidR="002F7162" w:rsidRPr="002F7162" w:rsidRDefault="000E6E15" w:rsidP="002F7162">
      <w:pPr>
        <w:pStyle w:val="31"/>
        <w:numPr>
          <w:ilvl w:val="0"/>
          <w:numId w:val="6"/>
        </w:numPr>
        <w:spacing w:after="0" w:line="360" w:lineRule="auto"/>
        <w:ind w:left="643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7162">
        <w:rPr>
          <w:rFonts w:ascii="Times New Roman" w:hAnsi="Times New Roman"/>
          <w:sz w:val="28"/>
          <w:szCs w:val="28"/>
        </w:rPr>
        <w:t xml:space="preserve">Методика обучения  сольному пению: Учеб.  пособие для студентов. </w:t>
      </w:r>
      <w:r w:rsidRPr="002F7162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2F7162">
        <w:rPr>
          <w:rFonts w:ascii="Times New Roman" w:hAnsi="Times New Roman"/>
          <w:sz w:val="28"/>
          <w:szCs w:val="28"/>
        </w:rPr>
        <w:t>М.: Айрис-пресс,2007</w:t>
      </w:r>
    </w:p>
    <w:p w:rsidR="002F7162" w:rsidRPr="002F7162" w:rsidRDefault="002F7162" w:rsidP="002F7162">
      <w:pPr>
        <w:pStyle w:val="31"/>
        <w:numPr>
          <w:ilvl w:val="0"/>
          <w:numId w:val="6"/>
        </w:numPr>
        <w:spacing w:after="0" w:line="360" w:lineRule="auto"/>
        <w:ind w:left="643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7162">
        <w:rPr>
          <w:rFonts w:ascii="Times New Roman" w:hAnsi="Times New Roman"/>
          <w:sz w:val="28"/>
          <w:szCs w:val="28"/>
        </w:rPr>
        <w:t>Морозов В.П. Тайны вокальной речи - Л. :  Наука,1967</w:t>
      </w:r>
    </w:p>
    <w:p w:rsidR="002F7162" w:rsidRPr="002F7162" w:rsidRDefault="000E6E15" w:rsidP="002F7162">
      <w:pPr>
        <w:pStyle w:val="31"/>
        <w:numPr>
          <w:ilvl w:val="0"/>
          <w:numId w:val="6"/>
        </w:numPr>
        <w:spacing w:after="0" w:line="360" w:lineRule="auto"/>
        <w:ind w:left="643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7162">
        <w:rPr>
          <w:rFonts w:ascii="Times New Roman" w:hAnsi="Times New Roman"/>
          <w:sz w:val="28"/>
          <w:szCs w:val="28"/>
        </w:rPr>
        <w:t xml:space="preserve">Музыкальное образование в школе. Учебное пособие для студентов. муз.фак. и отд. высш.и средн. пед. учеб. заведений./ Л.В.Школяр. - М. : Изд. Центр «Акадкмия»,2007 </w:t>
      </w:r>
    </w:p>
    <w:p w:rsidR="002F7162" w:rsidRPr="002F7162" w:rsidRDefault="000E6E15" w:rsidP="002F7162">
      <w:pPr>
        <w:pStyle w:val="31"/>
        <w:numPr>
          <w:ilvl w:val="0"/>
          <w:numId w:val="6"/>
        </w:numPr>
        <w:spacing w:after="0" w:line="360" w:lineRule="auto"/>
        <w:ind w:left="643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7162">
        <w:rPr>
          <w:rFonts w:ascii="Times New Roman" w:hAnsi="Times New Roman"/>
          <w:color w:val="000000"/>
          <w:sz w:val="28"/>
          <w:szCs w:val="28"/>
        </w:rPr>
        <w:t>Огородников Д.Е. «Музыкально — пев</w:t>
      </w:r>
      <w:r w:rsidR="005D3B5E">
        <w:rPr>
          <w:rFonts w:ascii="Times New Roman" w:hAnsi="Times New Roman"/>
          <w:color w:val="000000"/>
          <w:sz w:val="28"/>
          <w:szCs w:val="28"/>
        </w:rPr>
        <w:t>ческое воспитание детей» - Киев</w:t>
      </w:r>
      <w:r w:rsidRPr="002F71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F7162">
        <w:rPr>
          <w:rFonts w:ascii="Times New Roman" w:hAnsi="Times New Roman"/>
          <w:color w:val="000000"/>
          <w:sz w:val="28"/>
          <w:szCs w:val="28"/>
        </w:rPr>
        <w:lastRenderedPageBreak/>
        <w:t>1989</w:t>
      </w:r>
    </w:p>
    <w:p w:rsidR="002F7162" w:rsidRPr="002F7162" w:rsidRDefault="000E6E15" w:rsidP="002F7162">
      <w:pPr>
        <w:pStyle w:val="31"/>
        <w:numPr>
          <w:ilvl w:val="0"/>
          <w:numId w:val="6"/>
        </w:numPr>
        <w:spacing w:after="0" w:line="360" w:lineRule="auto"/>
        <w:ind w:left="643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7162">
        <w:rPr>
          <w:rFonts w:ascii="Times New Roman" w:hAnsi="Times New Roman"/>
          <w:sz w:val="28"/>
          <w:szCs w:val="28"/>
        </w:rPr>
        <w:t xml:space="preserve">Разумовская О.К. Зарубежные композиторы. Биографии, викторины, кроссворды – М. : Айрис-пресс,2007 </w:t>
      </w:r>
    </w:p>
    <w:p w:rsidR="000E6E15" w:rsidRPr="002F7162" w:rsidRDefault="000E6E15" w:rsidP="002F7162">
      <w:pPr>
        <w:pStyle w:val="31"/>
        <w:numPr>
          <w:ilvl w:val="0"/>
          <w:numId w:val="6"/>
        </w:numPr>
        <w:spacing w:after="0" w:line="360" w:lineRule="auto"/>
        <w:ind w:left="643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7162">
        <w:rPr>
          <w:rFonts w:ascii="Times New Roman" w:hAnsi="Times New Roman"/>
          <w:sz w:val="28"/>
          <w:szCs w:val="28"/>
        </w:rPr>
        <w:t>Разумовская О.К. Русские композиторы. Биографии, викторины, кроссворды – М. Айрис-пресс,2007</w:t>
      </w:r>
    </w:p>
    <w:p w:rsidR="000E6E15" w:rsidRDefault="002F7162" w:rsidP="000E6E15">
      <w:pPr>
        <w:jc w:val="center"/>
        <w:rPr>
          <w:b/>
          <w:sz w:val="28"/>
          <w:szCs w:val="28"/>
        </w:rPr>
      </w:pPr>
      <w:r w:rsidRPr="002F7162">
        <w:rPr>
          <w:b/>
          <w:sz w:val="28"/>
          <w:szCs w:val="28"/>
        </w:rPr>
        <w:t>СПИСОК ЛИТЕРАТУРЫ ДЛЯ ДЕТЕЙ</w:t>
      </w:r>
    </w:p>
    <w:p w:rsidR="002F7162" w:rsidRPr="002F7162" w:rsidRDefault="002F7162" w:rsidP="000E6E15">
      <w:pPr>
        <w:jc w:val="center"/>
        <w:rPr>
          <w:b/>
          <w:sz w:val="28"/>
          <w:szCs w:val="28"/>
        </w:rPr>
      </w:pPr>
    </w:p>
    <w:p w:rsidR="000E6E15" w:rsidRPr="00B371C0" w:rsidRDefault="000E6E15" w:rsidP="000E6E15">
      <w:pPr>
        <w:numPr>
          <w:ilvl w:val="0"/>
          <w:numId w:val="36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B371C0">
        <w:rPr>
          <w:sz w:val="28"/>
          <w:szCs w:val="28"/>
        </w:rPr>
        <w:t>Агапова И.А., Давыдова М.А. Развивающие музыкальные игры, конкурсы и викторины. — М.: ООО «ИД РИППОЛ классик», ООО Издательство «ДОМ. XXI  век», 2007. – 222с. –(серии «Учимся играючи», «Азбука развития»)</w:t>
      </w:r>
    </w:p>
    <w:p w:rsidR="000E6E15" w:rsidRPr="00B371C0" w:rsidRDefault="000E6E15" w:rsidP="000E6E15">
      <w:pPr>
        <w:numPr>
          <w:ilvl w:val="0"/>
          <w:numId w:val="36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B371C0">
        <w:rPr>
          <w:sz w:val="28"/>
          <w:szCs w:val="28"/>
        </w:rPr>
        <w:t>Вайнкоп Ю., Гусин И. Краткий биографический словарь копмозиторов. – Л.: Музыка, 1987.</w:t>
      </w:r>
    </w:p>
    <w:p w:rsidR="000E6E15" w:rsidRPr="00B371C0" w:rsidRDefault="000E6E15" w:rsidP="000E6E15">
      <w:pPr>
        <w:numPr>
          <w:ilvl w:val="0"/>
          <w:numId w:val="36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B371C0">
        <w:rPr>
          <w:sz w:val="28"/>
          <w:szCs w:val="28"/>
        </w:rPr>
        <w:t xml:space="preserve">Все, что сердцу дорого.  Песни для детей на стихи Михаила Пляцковского. Издательство Музыка 1996г. </w:t>
      </w:r>
    </w:p>
    <w:p w:rsidR="000E6E15" w:rsidRPr="00680F9C" w:rsidRDefault="000E6E15" w:rsidP="00680F9C">
      <w:pPr>
        <w:numPr>
          <w:ilvl w:val="0"/>
          <w:numId w:val="36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B371C0">
        <w:rPr>
          <w:sz w:val="28"/>
          <w:szCs w:val="28"/>
        </w:rPr>
        <w:t>Галацкая В. Музыкальная литература зарубежных стран. Вып.1.– М.: Музыка, 1978.</w:t>
      </w:r>
    </w:p>
    <w:p w:rsidR="000E6E15" w:rsidRPr="00B371C0" w:rsidRDefault="000E6E15" w:rsidP="000E6E15">
      <w:pPr>
        <w:numPr>
          <w:ilvl w:val="0"/>
          <w:numId w:val="36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B371C0">
        <w:rPr>
          <w:sz w:val="28"/>
          <w:szCs w:val="28"/>
        </w:rPr>
        <w:t>Михеева Л. Музыкальный словарь в рассказах. – М.: Сов.композитор, 1986.</w:t>
      </w:r>
    </w:p>
    <w:p w:rsidR="000E6E15" w:rsidRPr="00B371C0" w:rsidRDefault="000E6E15" w:rsidP="000E6E15">
      <w:pPr>
        <w:numPr>
          <w:ilvl w:val="0"/>
          <w:numId w:val="36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B371C0">
        <w:rPr>
          <w:sz w:val="28"/>
          <w:szCs w:val="28"/>
        </w:rPr>
        <w:t>Солнечная капель. Песни для детей школьного возраста. Издательство Советский композитор, 1998г</w:t>
      </w:r>
    </w:p>
    <w:p w:rsidR="000E6E15" w:rsidRPr="00B371C0" w:rsidRDefault="000E6E15" w:rsidP="000E6E15">
      <w:pPr>
        <w:numPr>
          <w:ilvl w:val="0"/>
          <w:numId w:val="36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B371C0">
        <w:rPr>
          <w:sz w:val="28"/>
          <w:szCs w:val="28"/>
        </w:rPr>
        <w:t>Штейнпресс Б.С., Ямпольский И.М. Энциклопедический словарь. – М.: Советская энциклопедия, 1976.</w:t>
      </w:r>
    </w:p>
    <w:p w:rsidR="000E6E15" w:rsidRPr="002F7162" w:rsidRDefault="000E6E15" w:rsidP="000E6E15">
      <w:pPr>
        <w:spacing w:before="240" w:after="120"/>
        <w:ind w:right="30"/>
        <w:jc w:val="center"/>
        <w:rPr>
          <w:b/>
          <w:bCs/>
          <w:sz w:val="28"/>
          <w:szCs w:val="28"/>
        </w:rPr>
      </w:pPr>
      <w:r w:rsidRPr="002F7162">
        <w:rPr>
          <w:b/>
          <w:bCs/>
          <w:sz w:val="28"/>
          <w:szCs w:val="28"/>
        </w:rPr>
        <w:t>РЕПЕРТУАРНЫЕ СБОРНИКИ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Всё  в порядке. Шуточные детские песни в сопровождении фортепиано. - М. 1978г.</w:t>
      </w:r>
    </w:p>
    <w:p w:rsidR="000E6E15" w:rsidRPr="00B371C0" w:rsidRDefault="000E6E15" w:rsidP="000E6E15">
      <w:pPr>
        <w:numPr>
          <w:ilvl w:val="0"/>
          <w:numId w:val="34"/>
        </w:numPr>
        <w:tabs>
          <w:tab w:val="clear" w:pos="0"/>
        </w:tabs>
        <w:suppressAutoHyphens/>
        <w:autoSpaceDE/>
        <w:autoSpaceDN/>
        <w:adjustRightInd/>
        <w:ind w:left="426"/>
        <w:rPr>
          <w:bCs/>
          <w:sz w:val="28"/>
          <w:szCs w:val="28"/>
        </w:rPr>
      </w:pPr>
      <w:r w:rsidRPr="00B371C0">
        <w:rPr>
          <w:bCs/>
          <w:sz w:val="28"/>
          <w:szCs w:val="28"/>
        </w:rPr>
        <w:t xml:space="preserve">Гусельки. Песни и стихи для младшего школьного возраста. Выпуск </w:t>
      </w:r>
      <w:smartTag w:uri="urn:schemas-microsoft-com:office:smarttags" w:element="metricconverter">
        <w:smartTagPr>
          <w:attr w:name="ProductID" w:val="14. М"/>
        </w:smartTagPr>
        <w:r w:rsidRPr="00B371C0">
          <w:rPr>
            <w:bCs/>
            <w:sz w:val="28"/>
            <w:szCs w:val="28"/>
          </w:rPr>
          <w:t>14. М</w:t>
        </w:r>
      </w:smartTag>
      <w:r w:rsidRPr="00B371C0">
        <w:rPr>
          <w:bCs/>
          <w:sz w:val="28"/>
          <w:szCs w:val="28"/>
        </w:rPr>
        <w:t>.1978г.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Детям нужен мир. - М. 1982г.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Дружат дети всей земли. - М. 1981г.</w:t>
      </w:r>
    </w:p>
    <w:p w:rsidR="000E6E15" w:rsidRPr="00B371C0" w:rsidRDefault="000E6E15" w:rsidP="000E6E15">
      <w:pPr>
        <w:numPr>
          <w:ilvl w:val="0"/>
          <w:numId w:val="34"/>
        </w:numPr>
        <w:tabs>
          <w:tab w:val="clear" w:pos="0"/>
        </w:tabs>
        <w:suppressAutoHyphens/>
        <w:autoSpaceDE/>
        <w:autoSpaceDN/>
        <w:adjustRightInd/>
        <w:ind w:left="426"/>
        <w:jc w:val="both"/>
        <w:rPr>
          <w:sz w:val="28"/>
          <w:szCs w:val="28"/>
        </w:rPr>
      </w:pPr>
      <w:r w:rsidRPr="00B371C0">
        <w:rPr>
          <w:bCs/>
          <w:sz w:val="28"/>
          <w:szCs w:val="28"/>
        </w:rPr>
        <w:t>Жаворонушки. Русские народные песни, прибаутки, скороговорки, считалки, сказки, игры. (Запись, нотация и сост. Т. Науменко). - М. 1975г</w:t>
      </w:r>
      <w:r w:rsidRPr="00B371C0">
        <w:rPr>
          <w:sz w:val="28"/>
          <w:szCs w:val="28"/>
        </w:rPr>
        <w:t>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За плетнём плетень. Русские народные песни и хороводы». Составитель и обработка В. Агафонникова. - М. 1977г.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Здравствуй песня. Выпуск 20. - М. 1976г.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 xml:space="preserve">Мальчишки – девчонки. Составитель Е. Клянова. Л. 1977г; вып. </w:t>
      </w:r>
      <w:smartTag w:uri="urn:schemas-microsoft-com:office:smarttags" w:element="metricconverter">
        <w:smartTagPr>
          <w:attr w:name="ProductID" w:val="2. Л"/>
        </w:smartTagPr>
        <w:r w:rsidRPr="00B371C0">
          <w:rPr>
            <w:rFonts w:ascii="Times New Roman" w:hAnsi="Times New Roman"/>
            <w:sz w:val="28"/>
            <w:szCs w:val="28"/>
          </w:rPr>
          <w:t>2. Л</w:t>
        </w:r>
      </w:smartTag>
      <w:r w:rsidRPr="00B371C0">
        <w:rPr>
          <w:rFonts w:ascii="Times New Roman" w:hAnsi="Times New Roman"/>
          <w:sz w:val="28"/>
          <w:szCs w:val="28"/>
        </w:rPr>
        <w:t>. 1978г.</w:t>
      </w:r>
    </w:p>
    <w:p w:rsidR="000E6E15" w:rsidRPr="00B371C0" w:rsidRDefault="000E6E15" w:rsidP="000E6E15">
      <w:pPr>
        <w:numPr>
          <w:ilvl w:val="0"/>
          <w:numId w:val="34"/>
        </w:numPr>
        <w:tabs>
          <w:tab w:val="clear" w:pos="0"/>
        </w:tabs>
        <w:suppressAutoHyphens/>
        <w:autoSpaceDE/>
        <w:autoSpaceDN/>
        <w:adjustRightInd/>
        <w:ind w:left="426"/>
        <w:jc w:val="both"/>
        <w:rPr>
          <w:bCs/>
          <w:sz w:val="28"/>
          <w:szCs w:val="28"/>
        </w:rPr>
      </w:pPr>
      <w:r w:rsidRPr="00B371C0">
        <w:rPr>
          <w:bCs/>
          <w:sz w:val="28"/>
          <w:szCs w:val="28"/>
        </w:rPr>
        <w:t>Мама дорогая. Составитель Е. Кузьминова - М. 1978г.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Пойте с нами. Песни для детей младшего школьного возраста.  - М. 1976г.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Ахмедов В. Что это такое?. - М. 1997г.</w:t>
      </w:r>
    </w:p>
    <w:p w:rsidR="000E6E15" w:rsidRPr="00B371C0" w:rsidRDefault="000E6E15" w:rsidP="000E6E15">
      <w:pPr>
        <w:numPr>
          <w:ilvl w:val="0"/>
          <w:numId w:val="34"/>
        </w:numPr>
        <w:tabs>
          <w:tab w:val="clear" w:pos="0"/>
        </w:tabs>
        <w:suppressAutoHyphens/>
        <w:autoSpaceDE/>
        <w:autoSpaceDN/>
        <w:adjustRightInd/>
        <w:ind w:left="426"/>
        <w:jc w:val="both"/>
        <w:rPr>
          <w:bCs/>
          <w:sz w:val="28"/>
          <w:szCs w:val="28"/>
        </w:rPr>
      </w:pPr>
      <w:r w:rsidRPr="00B371C0">
        <w:rPr>
          <w:bCs/>
          <w:sz w:val="28"/>
          <w:szCs w:val="28"/>
        </w:rPr>
        <w:lastRenderedPageBreak/>
        <w:t>Бойко Р.Г. «Весёлое утро». М. 1977г.</w:t>
      </w:r>
    </w:p>
    <w:p w:rsidR="000E6E15" w:rsidRPr="00B371C0" w:rsidRDefault="000E6E15" w:rsidP="000E6E15">
      <w:pPr>
        <w:numPr>
          <w:ilvl w:val="0"/>
          <w:numId w:val="34"/>
        </w:numPr>
        <w:tabs>
          <w:tab w:val="clear" w:pos="0"/>
        </w:tabs>
        <w:suppressAutoHyphens/>
        <w:autoSpaceDE/>
        <w:autoSpaceDN/>
        <w:adjustRightInd/>
        <w:ind w:left="426"/>
        <w:jc w:val="both"/>
        <w:rPr>
          <w:bCs/>
          <w:sz w:val="28"/>
          <w:szCs w:val="28"/>
        </w:rPr>
      </w:pPr>
      <w:r w:rsidRPr="00B371C0">
        <w:rPr>
          <w:bCs/>
          <w:sz w:val="28"/>
          <w:szCs w:val="28"/>
        </w:rPr>
        <w:t>Бойко Р.Г. «Детские песни без сопровождения». М. 1974г.</w:t>
      </w:r>
    </w:p>
    <w:p w:rsidR="000E6E15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Бойко Р.Г. Песни для детей. - М. 1982г.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iCs/>
          <w:sz w:val="28"/>
          <w:szCs w:val="28"/>
        </w:rPr>
        <w:t xml:space="preserve">Бьется </w:t>
      </w:r>
      <w:r w:rsidRPr="00B371C0">
        <w:rPr>
          <w:rFonts w:ascii="Times New Roman" w:hAnsi="Times New Roman"/>
          <w:sz w:val="28"/>
          <w:szCs w:val="28"/>
        </w:rPr>
        <w:t>в тесной печурке огонь: песни, рожденные Великой Отечественной / сост. Г. А. Егорова. – М.: Профиздат, 1995. – 48 с.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Вогино И. Г. Игры – задачи.  - М. 1983г.</w:t>
      </w:r>
    </w:p>
    <w:p w:rsidR="000E6E15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Волков В. И. Гори, гори ясно. Песни для детей младшего возраста. - М. 1980г.</w:t>
      </w:r>
    </w:p>
    <w:p w:rsidR="000E6E15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iCs/>
          <w:sz w:val="28"/>
          <w:szCs w:val="28"/>
        </w:rPr>
        <w:t>Елецкий, Э. В.</w:t>
      </w:r>
      <w:r w:rsidRPr="00B371C0">
        <w:rPr>
          <w:rFonts w:ascii="Times New Roman" w:hAnsi="Times New Roman"/>
          <w:sz w:val="28"/>
          <w:szCs w:val="28"/>
        </w:rPr>
        <w:t xml:space="preserve"> Лучше нет родного края. – Волгоград, 2005. – 40 с. 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iCs/>
          <w:sz w:val="28"/>
          <w:szCs w:val="28"/>
        </w:rPr>
        <w:t>Жаворонушки.</w:t>
      </w:r>
      <w:r w:rsidRPr="00B371C0">
        <w:rPr>
          <w:rFonts w:ascii="Times New Roman" w:hAnsi="Times New Roman"/>
          <w:sz w:val="28"/>
          <w:szCs w:val="28"/>
        </w:rPr>
        <w:t xml:space="preserve"> – Вып. 1–4/ сост. Г. М. Науменко. – М.: Советский композитор, 1986.–68 с.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Кабалевский Д. Б. Песни для детей и юношества. - М. 1977, 1978г.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Кабалевский Д.Б. Прекрасное пробуждает доброе. - М. 1976г.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bCs/>
          <w:sz w:val="28"/>
          <w:szCs w:val="28"/>
        </w:rPr>
        <w:t>Ладов А. Детские песни для голоса с фортепиано - М. 1978г</w:t>
      </w:r>
      <w:r w:rsidRPr="00B371C0">
        <w:rPr>
          <w:rFonts w:ascii="Times New Roman" w:hAnsi="Times New Roman"/>
          <w:sz w:val="28"/>
          <w:szCs w:val="28"/>
        </w:rPr>
        <w:t xml:space="preserve"> 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Назарова Т. Б. Песни для детей. - М. 1973г.</w:t>
      </w:r>
    </w:p>
    <w:p w:rsidR="000E6E15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Народные песни. Обработка и переложение А. Юрлова. - М. 1977г.</w:t>
      </w:r>
    </w:p>
    <w:p w:rsidR="000E6E15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iCs/>
          <w:sz w:val="28"/>
          <w:szCs w:val="28"/>
        </w:rPr>
        <w:t>Ножкин, М. И.</w:t>
      </w:r>
      <w:r w:rsidRPr="00B371C0">
        <w:rPr>
          <w:rFonts w:ascii="Times New Roman" w:hAnsi="Times New Roman"/>
          <w:sz w:val="28"/>
          <w:szCs w:val="28"/>
        </w:rPr>
        <w:t xml:space="preserve"> Люблю тебя, Россия! – М.: Музыка, 1986. – 62 с.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iCs/>
          <w:sz w:val="28"/>
          <w:szCs w:val="28"/>
        </w:rPr>
        <w:t xml:space="preserve">Песенные </w:t>
      </w:r>
      <w:r w:rsidRPr="00B371C0">
        <w:rPr>
          <w:rFonts w:ascii="Times New Roman" w:hAnsi="Times New Roman"/>
          <w:sz w:val="28"/>
          <w:szCs w:val="28"/>
        </w:rPr>
        <w:t>узоры. Русские народные песни, игры для детей школьного  возраста / сост. Н. Сорокин. – Вып. 1–3. – М.: Музыка, 1986–1989. – 86 с.</w:t>
      </w:r>
    </w:p>
    <w:p w:rsidR="000E6E15" w:rsidRPr="00B371C0" w:rsidRDefault="000E6E15" w:rsidP="000E6E15">
      <w:pPr>
        <w:pStyle w:val="31"/>
        <w:numPr>
          <w:ilvl w:val="0"/>
          <w:numId w:val="34"/>
        </w:numPr>
        <w:tabs>
          <w:tab w:val="clear" w:pos="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371C0">
        <w:rPr>
          <w:rFonts w:ascii="Times New Roman" w:hAnsi="Times New Roman"/>
          <w:sz w:val="28"/>
          <w:szCs w:val="28"/>
        </w:rPr>
        <w:t>Петров А. П. Пять весёлых песен для детей. - М. 1973г.</w:t>
      </w:r>
    </w:p>
    <w:p w:rsidR="000E6E15" w:rsidRPr="00B371C0" w:rsidRDefault="000E6E15" w:rsidP="000E6E15">
      <w:pPr>
        <w:numPr>
          <w:ilvl w:val="0"/>
          <w:numId w:val="34"/>
        </w:numPr>
        <w:tabs>
          <w:tab w:val="clear" w:pos="0"/>
        </w:tabs>
        <w:suppressAutoHyphens/>
        <w:autoSpaceDN/>
        <w:adjustRightInd/>
        <w:spacing w:before="45"/>
        <w:ind w:left="426" w:right="30" w:firstLine="0"/>
        <w:jc w:val="both"/>
        <w:rPr>
          <w:sz w:val="28"/>
          <w:szCs w:val="28"/>
        </w:rPr>
      </w:pPr>
      <w:r w:rsidRPr="00B371C0">
        <w:rPr>
          <w:iCs/>
          <w:sz w:val="28"/>
          <w:szCs w:val="28"/>
        </w:rPr>
        <w:t xml:space="preserve">Петрушин, В.И. </w:t>
      </w:r>
      <w:r w:rsidRPr="00B371C0">
        <w:rPr>
          <w:sz w:val="28"/>
          <w:szCs w:val="28"/>
        </w:rPr>
        <w:t>Слушай, пой, играй. - М.: Владос, 2000. – 266 с</w:t>
      </w:r>
    </w:p>
    <w:p w:rsidR="000E6E15" w:rsidRPr="00B371C0" w:rsidRDefault="000E6E15" w:rsidP="000E6E15">
      <w:pPr>
        <w:numPr>
          <w:ilvl w:val="0"/>
          <w:numId w:val="34"/>
        </w:numPr>
        <w:tabs>
          <w:tab w:val="clear" w:pos="0"/>
        </w:tabs>
        <w:suppressAutoHyphens/>
        <w:autoSpaceDE/>
        <w:autoSpaceDN/>
        <w:adjustRightInd/>
        <w:ind w:left="426"/>
        <w:jc w:val="both"/>
        <w:rPr>
          <w:sz w:val="28"/>
          <w:szCs w:val="28"/>
        </w:rPr>
      </w:pPr>
      <w:r w:rsidRPr="00B371C0">
        <w:rPr>
          <w:iCs/>
          <w:sz w:val="28"/>
          <w:szCs w:val="28"/>
        </w:rPr>
        <w:t>Родионов, В. А</w:t>
      </w:r>
      <w:r w:rsidRPr="00B371C0">
        <w:rPr>
          <w:i/>
          <w:iCs/>
          <w:sz w:val="28"/>
          <w:szCs w:val="28"/>
        </w:rPr>
        <w:t xml:space="preserve">. </w:t>
      </w:r>
      <w:r w:rsidRPr="00B371C0">
        <w:rPr>
          <w:sz w:val="28"/>
          <w:szCs w:val="28"/>
        </w:rPr>
        <w:t xml:space="preserve">Слова души и ноты сердца: песни – Чугуев: изд-во «III тысячелетие», 2004. – 144 с. </w:t>
      </w:r>
    </w:p>
    <w:p w:rsidR="000E6E15" w:rsidRDefault="000E6E15" w:rsidP="000E6E15">
      <w:pPr>
        <w:jc w:val="both"/>
      </w:pPr>
    </w:p>
    <w:p w:rsidR="000E6E15" w:rsidRDefault="000E6E15" w:rsidP="000E6E15">
      <w:p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</w:pPr>
    </w:p>
    <w:p w:rsidR="000E6E15" w:rsidRDefault="000E6E15" w:rsidP="000E6E15">
      <w:p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</w:pPr>
    </w:p>
    <w:p w:rsidR="000E6E15" w:rsidRDefault="000E6E15" w:rsidP="000E6E15">
      <w:p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</w:pPr>
    </w:p>
    <w:p w:rsidR="000E6E15" w:rsidRDefault="000E6E15" w:rsidP="000E6E15">
      <w:p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</w:pPr>
    </w:p>
    <w:p w:rsidR="000E6E15" w:rsidRDefault="000E6E15" w:rsidP="000E6E15">
      <w:p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  <w:sectPr w:rsidR="000E6E15">
          <w:pgSz w:w="11909" w:h="16834"/>
          <w:pgMar w:top="1440" w:right="931" w:bottom="720" w:left="1508" w:header="720" w:footer="720" w:gutter="0"/>
          <w:cols w:space="60"/>
          <w:noEndnote/>
        </w:sectPr>
      </w:pPr>
    </w:p>
    <w:p w:rsidR="000E6E15" w:rsidRDefault="000E6E15" w:rsidP="000E6E15">
      <w:pPr>
        <w:shd w:val="clear" w:color="auto" w:fill="FFFFFF"/>
        <w:spacing w:before="120" w:after="120"/>
        <w:ind w:firstLine="72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0E6E15" w:rsidRPr="006C4A15" w:rsidRDefault="000E6E15" w:rsidP="000E6E15">
      <w:pPr>
        <w:shd w:val="clear" w:color="auto" w:fill="FFFFFF"/>
        <w:spacing w:before="120" w:after="120"/>
        <w:ind w:firstLine="720"/>
        <w:jc w:val="center"/>
        <w:rPr>
          <w:b/>
          <w:bCs/>
          <w:color w:val="000000"/>
          <w:sz w:val="28"/>
          <w:szCs w:val="28"/>
        </w:rPr>
      </w:pPr>
      <w:r w:rsidRPr="006C4A15">
        <w:rPr>
          <w:b/>
          <w:bCs/>
          <w:color w:val="000000"/>
          <w:sz w:val="28"/>
          <w:szCs w:val="28"/>
        </w:rPr>
        <w:t>Поведение певца до выхо</w:t>
      </w:r>
      <w:r>
        <w:rPr>
          <w:b/>
          <w:bCs/>
          <w:color w:val="000000"/>
          <w:sz w:val="28"/>
          <w:szCs w:val="28"/>
        </w:rPr>
        <w:t>да на сцену и во время концерта</w:t>
      </w:r>
    </w:p>
    <w:p w:rsidR="000E6E15" w:rsidRDefault="000E6E15" w:rsidP="000E6E15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</w:rPr>
      </w:pPr>
      <w:r>
        <w:rPr>
          <w:color w:val="000000"/>
        </w:rPr>
        <w:t>• Настраивайте себя на концерт задолго до выхода на сцену, ещё дома, собирая ноты, готовя костюм и реквизит.</w:t>
      </w:r>
    </w:p>
    <w:p w:rsidR="000E6E15" w:rsidRDefault="000E6E15" w:rsidP="000E6E15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</w:rPr>
      </w:pPr>
      <w:r>
        <w:rPr>
          <w:color w:val="000000"/>
        </w:rPr>
        <w:t>• Старайтесь делать все, получая удовольствие: от надетого вами платья или костюма, подбора грима и предвкушения чуда, которое называется «сцена».</w:t>
      </w:r>
    </w:p>
    <w:p w:rsidR="000E6E15" w:rsidRDefault="000E6E15" w:rsidP="000E6E15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</w:rPr>
      </w:pPr>
      <w:r>
        <w:rPr>
          <w:color w:val="000000"/>
        </w:rPr>
        <w:t>• Оденьтесь, сделайте последние штрихи, выпрямитесь, разверните плечи, чтобы нормально дышать и красиво выглядеть, что немаловажно, улыбнитесь и вперед.</w:t>
      </w:r>
    </w:p>
    <w:p w:rsidR="000E6E15" w:rsidRDefault="000E6E15" w:rsidP="000E6E15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</w:rPr>
      </w:pPr>
      <w:r>
        <w:rPr>
          <w:color w:val="000000"/>
        </w:rPr>
        <w:t>• Состояние перед выходом на сцену сравнивается с поведением скаковой лошади перед стартом. Это состояние возвышенного возбуждения и нетерпения быстрейшего выхода на сцену. Несите себя ровно, с достоинством, с высоко поднятой головой.</w:t>
      </w:r>
    </w:p>
    <w:p w:rsidR="000E6E15" w:rsidRDefault="000E6E15" w:rsidP="000E6E15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</w:rPr>
      </w:pPr>
      <w:r>
        <w:rPr>
          <w:color w:val="000000"/>
        </w:rPr>
        <w:t>• Вот вы на сцене и перед вами сотни зрителей. Не начинайте выступление сразу, старайтесь даже при самом страшном волнении сохранять внешнее спокойствие.</w:t>
      </w:r>
    </w:p>
    <w:p w:rsidR="000E6E15" w:rsidRDefault="000E6E15" w:rsidP="000E6E15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</w:rPr>
      </w:pPr>
      <w:r>
        <w:rPr>
          <w:color w:val="000000"/>
        </w:rPr>
        <w:t>• Если сильное сердцебиение, и дыхание не восстанавливается, сохнет во рту, рекомендуют раза три медленно вздохнуть и выдохнуть, тихонечко покусать кончик языка – это вас успокоит и увлажнит полость вашего рта.</w:t>
      </w:r>
    </w:p>
    <w:p w:rsidR="000E6E15" w:rsidRDefault="000E6E15" w:rsidP="000E6E15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</w:rPr>
      </w:pPr>
      <w:r>
        <w:rPr>
          <w:color w:val="000000"/>
        </w:rPr>
        <w:t>•  Ведите себя в паузах между произведениями интеллигентно и с достоинством, не забывая при этом про улыбку.</w:t>
      </w:r>
    </w:p>
    <w:p w:rsidR="000E6E15" w:rsidRDefault="000E6E15" w:rsidP="000E6E15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</w:rPr>
      </w:pPr>
      <w:r>
        <w:rPr>
          <w:color w:val="000000"/>
        </w:rPr>
        <w:t>• Не кланяйтесь в низком реверансе – это признак дурного тона. Также не рассылайте бесконечные воздушные поцелуи.</w:t>
      </w:r>
    </w:p>
    <w:p w:rsidR="000E6E15" w:rsidRDefault="000E6E15" w:rsidP="000E6E15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</w:rPr>
      </w:pPr>
      <w:r>
        <w:rPr>
          <w:color w:val="000000"/>
        </w:rPr>
        <w:t>• Во время пения не смотрите в пол, глаза при пении очень важны, они выражают эмоциональное состояние каждого произведения.</w:t>
      </w:r>
    </w:p>
    <w:p w:rsidR="000E6E15" w:rsidRDefault="000E6E15" w:rsidP="000E6E15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</w:rPr>
      </w:pPr>
      <w:r>
        <w:rPr>
          <w:color w:val="000000"/>
        </w:rPr>
        <w:t>• Не переминайтесь с ноги на ногу, найдите положение, удобное для вашего тела. Не рекомендуется стоять во время пения фронтально к публике, лучше развернуть торс в полуобороте, выдвинув одну ногу вперед.</w:t>
      </w:r>
    </w:p>
    <w:p w:rsidR="000E6E15" w:rsidRDefault="000E6E15" w:rsidP="000E6E15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</w:rPr>
      </w:pPr>
      <w:r>
        <w:rPr>
          <w:color w:val="000000"/>
        </w:rPr>
        <w:t>• Не машите чрезмерно руками – это говорит о нервозности и непрофессионализме, но и не зажимайте руки, прижав их к себе, так как при пении живет весь организм. В зависимости от образа руки могут быть нежными, страстными и даже страшно скрюченными, но это только в том случае, если этого требует образ.</w:t>
      </w:r>
    </w:p>
    <w:p w:rsidR="000E6E15" w:rsidRDefault="000E6E15" w:rsidP="000E6E15">
      <w:pPr>
        <w:ind w:firstLine="720"/>
        <w:jc w:val="both"/>
        <w:rPr>
          <w:color w:val="000000"/>
        </w:rPr>
      </w:pPr>
      <w:r>
        <w:rPr>
          <w:color w:val="000000"/>
        </w:rPr>
        <w:t>• Заканчивайте выступление на его пике, не утомляя публики, и ни в коем случае не заканчивайте концерт после пика менее выигрышными произведениями. Заканчивайте тогда, когда во время пика публика еще хочет и хочет вас слушать.</w:t>
      </w:r>
    </w:p>
    <w:p w:rsidR="000E6E15" w:rsidRDefault="000E6E15" w:rsidP="000E6E15">
      <w:pPr>
        <w:ind w:firstLine="720"/>
        <w:rPr>
          <w:color w:val="000000"/>
        </w:rPr>
      </w:pPr>
    </w:p>
    <w:p w:rsidR="000E6E15" w:rsidRPr="00143BA9" w:rsidRDefault="000E6E15" w:rsidP="000E6E15">
      <w:pPr>
        <w:shd w:val="clear" w:color="auto" w:fill="FFFFFF"/>
        <w:tabs>
          <w:tab w:val="left" w:pos="706"/>
          <w:tab w:val="left" w:pos="9470"/>
        </w:tabs>
        <w:spacing w:line="360" w:lineRule="auto"/>
        <w:ind w:left="341" w:right="-28"/>
        <w:jc w:val="both"/>
        <w:rPr>
          <w:color w:val="000000"/>
          <w:sz w:val="28"/>
          <w:szCs w:val="28"/>
        </w:rPr>
      </w:pPr>
    </w:p>
    <w:p w:rsidR="008B40B3" w:rsidRDefault="008B40B3"/>
    <w:sectPr w:rsidR="008B40B3" w:rsidSect="00584266">
      <w:pgSz w:w="11909" w:h="16834"/>
      <w:pgMar w:top="1440" w:right="931" w:bottom="720" w:left="15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8D" w:rsidRDefault="001B128D" w:rsidP="00584266">
      <w:r>
        <w:separator/>
      </w:r>
    </w:p>
  </w:endnote>
  <w:endnote w:type="continuationSeparator" w:id="0">
    <w:p w:rsidR="001B128D" w:rsidRDefault="001B128D" w:rsidP="0058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8F" w:rsidRDefault="004D638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A39">
      <w:rPr>
        <w:noProof/>
      </w:rPr>
      <w:t>33</w:t>
    </w:r>
    <w:r>
      <w:fldChar w:fldCharType="end"/>
    </w:r>
  </w:p>
  <w:p w:rsidR="00013A8F" w:rsidRDefault="00013A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8D" w:rsidRDefault="001B128D" w:rsidP="00584266">
      <w:r>
        <w:separator/>
      </w:r>
    </w:p>
  </w:footnote>
  <w:footnote w:type="continuationSeparator" w:id="0">
    <w:p w:rsidR="001B128D" w:rsidRDefault="001B128D" w:rsidP="0058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6AF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B07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D47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42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28F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F0B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A414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6A1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CA6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C1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D86D30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3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</w:lvl>
  </w:abstractNum>
  <w:abstractNum w:abstractNumId="15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9274035"/>
    <w:multiLevelType w:val="hybridMultilevel"/>
    <w:tmpl w:val="C106921A"/>
    <w:lvl w:ilvl="0" w:tplc="52E8EBBA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7">
    <w:nsid w:val="0AFF0D50"/>
    <w:multiLevelType w:val="hybridMultilevel"/>
    <w:tmpl w:val="BF549D3A"/>
    <w:lvl w:ilvl="0" w:tplc="63FC1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C05CAB"/>
    <w:multiLevelType w:val="multilevel"/>
    <w:tmpl w:val="E3B06604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4E7DDA"/>
    <w:multiLevelType w:val="hybridMultilevel"/>
    <w:tmpl w:val="D8980138"/>
    <w:lvl w:ilvl="0" w:tplc="FEBC350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B51DF2"/>
    <w:multiLevelType w:val="hybridMultilevel"/>
    <w:tmpl w:val="B912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621730"/>
    <w:multiLevelType w:val="singleLevel"/>
    <w:tmpl w:val="588A183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197318DD"/>
    <w:multiLevelType w:val="hybridMultilevel"/>
    <w:tmpl w:val="FE7203AC"/>
    <w:lvl w:ilvl="0" w:tplc="A6CEC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812881"/>
    <w:multiLevelType w:val="hybridMultilevel"/>
    <w:tmpl w:val="726631F8"/>
    <w:lvl w:ilvl="0" w:tplc="73D2CE5E">
      <w:start w:val="1"/>
      <w:numFmt w:val="decimal"/>
      <w:lvlText w:val="%1."/>
      <w:lvlJc w:val="left"/>
      <w:pPr>
        <w:ind w:left="4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>
    <w:nsid w:val="1ED620FB"/>
    <w:multiLevelType w:val="singleLevel"/>
    <w:tmpl w:val="588A183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21852018"/>
    <w:multiLevelType w:val="hybridMultilevel"/>
    <w:tmpl w:val="D10C5130"/>
    <w:lvl w:ilvl="0" w:tplc="CD78E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F20297"/>
    <w:multiLevelType w:val="hybridMultilevel"/>
    <w:tmpl w:val="06740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3D1B85"/>
    <w:multiLevelType w:val="hybridMultilevel"/>
    <w:tmpl w:val="ED987696"/>
    <w:lvl w:ilvl="0" w:tplc="A5F8BAB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C41CF2"/>
    <w:multiLevelType w:val="hybridMultilevel"/>
    <w:tmpl w:val="DB002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4A13976"/>
    <w:multiLevelType w:val="hybridMultilevel"/>
    <w:tmpl w:val="47366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C870EB"/>
    <w:multiLevelType w:val="hybridMultilevel"/>
    <w:tmpl w:val="0088E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4E6C20"/>
    <w:multiLevelType w:val="hybridMultilevel"/>
    <w:tmpl w:val="6B04DAAC"/>
    <w:lvl w:ilvl="0" w:tplc="4A16990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7A85888"/>
    <w:multiLevelType w:val="hybridMultilevel"/>
    <w:tmpl w:val="4F68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43A0A"/>
    <w:multiLevelType w:val="hybridMultilevel"/>
    <w:tmpl w:val="E5DA7680"/>
    <w:lvl w:ilvl="0" w:tplc="206085C8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4">
    <w:nsid w:val="39593FA0"/>
    <w:multiLevelType w:val="singleLevel"/>
    <w:tmpl w:val="AFCCC3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441C1943"/>
    <w:multiLevelType w:val="singleLevel"/>
    <w:tmpl w:val="A086AC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44DA2FDC"/>
    <w:multiLevelType w:val="hybridMultilevel"/>
    <w:tmpl w:val="61F0B504"/>
    <w:lvl w:ilvl="0" w:tplc="49A0FDDA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7">
    <w:nsid w:val="46C23C08"/>
    <w:multiLevelType w:val="multilevel"/>
    <w:tmpl w:val="D0BC458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D2F0E"/>
    <w:multiLevelType w:val="hybridMultilevel"/>
    <w:tmpl w:val="B1381CC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9">
    <w:nsid w:val="4B430017"/>
    <w:multiLevelType w:val="hybridMultilevel"/>
    <w:tmpl w:val="46AC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035AA7"/>
    <w:multiLevelType w:val="singleLevel"/>
    <w:tmpl w:val="16B43E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55EA46BB"/>
    <w:multiLevelType w:val="hybridMultilevel"/>
    <w:tmpl w:val="5364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401BD2"/>
    <w:multiLevelType w:val="hybridMultilevel"/>
    <w:tmpl w:val="39FC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526653"/>
    <w:multiLevelType w:val="hybridMultilevel"/>
    <w:tmpl w:val="B3C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9652CF"/>
    <w:multiLevelType w:val="hybridMultilevel"/>
    <w:tmpl w:val="30A6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F519E1"/>
    <w:multiLevelType w:val="singleLevel"/>
    <w:tmpl w:val="9260E79E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6">
    <w:nsid w:val="795B6F49"/>
    <w:multiLevelType w:val="hybridMultilevel"/>
    <w:tmpl w:val="318AD0CC"/>
    <w:lvl w:ilvl="0" w:tplc="11146C5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87394"/>
    <w:multiLevelType w:val="hybridMultilevel"/>
    <w:tmpl w:val="791C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8"/>
  </w:num>
  <w:num w:numId="3">
    <w:abstractNumId w:val="40"/>
  </w:num>
  <w:num w:numId="4">
    <w:abstractNumId w:val="37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41"/>
  </w:num>
  <w:num w:numId="19">
    <w:abstractNumId w:val="19"/>
  </w:num>
  <w:num w:numId="20">
    <w:abstractNumId w:val="46"/>
  </w:num>
  <w:num w:numId="21">
    <w:abstractNumId w:val="27"/>
  </w:num>
  <w:num w:numId="22">
    <w:abstractNumId w:val="16"/>
  </w:num>
  <w:num w:numId="23">
    <w:abstractNumId w:val="33"/>
  </w:num>
  <w:num w:numId="24">
    <w:abstractNumId w:val="36"/>
  </w:num>
  <w:num w:numId="25">
    <w:abstractNumId w:val="30"/>
  </w:num>
  <w:num w:numId="26">
    <w:abstractNumId w:val="20"/>
  </w:num>
  <w:num w:numId="27">
    <w:abstractNumId w:val="43"/>
  </w:num>
  <w:num w:numId="28">
    <w:abstractNumId w:val="29"/>
  </w:num>
  <w:num w:numId="29">
    <w:abstractNumId w:val="23"/>
  </w:num>
  <w:num w:numId="30">
    <w:abstractNumId w:val="31"/>
  </w:num>
  <w:num w:numId="31">
    <w:abstractNumId w:val="38"/>
  </w:num>
  <w:num w:numId="32">
    <w:abstractNumId w:val="42"/>
  </w:num>
  <w:num w:numId="33">
    <w:abstractNumId w:val="47"/>
  </w:num>
  <w:num w:numId="34">
    <w:abstractNumId w:val="11"/>
  </w:num>
  <w:num w:numId="35">
    <w:abstractNumId w:val="14"/>
  </w:num>
  <w:num w:numId="36">
    <w:abstractNumId w:val="15"/>
  </w:num>
  <w:num w:numId="37">
    <w:abstractNumId w:val="28"/>
  </w:num>
  <w:num w:numId="38">
    <w:abstractNumId w:val="39"/>
  </w:num>
  <w:num w:numId="39">
    <w:abstractNumId w:val="21"/>
  </w:num>
  <w:num w:numId="40">
    <w:abstractNumId w:val="12"/>
  </w:num>
  <w:num w:numId="41">
    <w:abstractNumId w:val="44"/>
  </w:num>
  <w:num w:numId="42">
    <w:abstractNumId w:val="13"/>
  </w:num>
  <w:num w:numId="43">
    <w:abstractNumId w:val="25"/>
  </w:num>
  <w:num w:numId="44">
    <w:abstractNumId w:val="22"/>
  </w:num>
  <w:num w:numId="45">
    <w:abstractNumId w:val="17"/>
  </w:num>
  <w:num w:numId="46">
    <w:abstractNumId w:val="26"/>
  </w:num>
  <w:num w:numId="47">
    <w:abstractNumId w:val="10"/>
    <w:lvlOverride w:ilvl="0">
      <w:lvl w:ilvl="0">
        <w:start w:val="65535"/>
        <w:numFmt w:val="bullet"/>
        <w:lvlText w:val="—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4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15"/>
    <w:rsid w:val="00006146"/>
    <w:rsid w:val="00013A8F"/>
    <w:rsid w:val="00015235"/>
    <w:rsid w:val="000219C9"/>
    <w:rsid w:val="00024FBD"/>
    <w:rsid w:val="000431EF"/>
    <w:rsid w:val="000804CC"/>
    <w:rsid w:val="00096535"/>
    <w:rsid w:val="000E6E15"/>
    <w:rsid w:val="00100400"/>
    <w:rsid w:val="00132F91"/>
    <w:rsid w:val="0014640B"/>
    <w:rsid w:val="001A1A31"/>
    <w:rsid w:val="001A6D1B"/>
    <w:rsid w:val="001B128D"/>
    <w:rsid w:val="001D6D83"/>
    <w:rsid w:val="001E00B0"/>
    <w:rsid w:val="001E7225"/>
    <w:rsid w:val="001E74C3"/>
    <w:rsid w:val="00221001"/>
    <w:rsid w:val="0024040D"/>
    <w:rsid w:val="0025107E"/>
    <w:rsid w:val="00272CA8"/>
    <w:rsid w:val="0027663A"/>
    <w:rsid w:val="00293C3D"/>
    <w:rsid w:val="00296B5F"/>
    <w:rsid w:val="002E4404"/>
    <w:rsid w:val="002F1580"/>
    <w:rsid w:val="002F7162"/>
    <w:rsid w:val="00305805"/>
    <w:rsid w:val="00364800"/>
    <w:rsid w:val="00381BF0"/>
    <w:rsid w:val="003A1F37"/>
    <w:rsid w:val="003E2F66"/>
    <w:rsid w:val="00475EB0"/>
    <w:rsid w:val="004A497E"/>
    <w:rsid w:val="004B1335"/>
    <w:rsid w:val="004B2AC0"/>
    <w:rsid w:val="004D638D"/>
    <w:rsid w:val="00524C28"/>
    <w:rsid w:val="00561828"/>
    <w:rsid w:val="00584266"/>
    <w:rsid w:val="005D3B5E"/>
    <w:rsid w:val="00622151"/>
    <w:rsid w:val="006366A5"/>
    <w:rsid w:val="00641C81"/>
    <w:rsid w:val="00680F9C"/>
    <w:rsid w:val="0068376A"/>
    <w:rsid w:val="00685A0C"/>
    <w:rsid w:val="006963FC"/>
    <w:rsid w:val="006B535D"/>
    <w:rsid w:val="006F27AC"/>
    <w:rsid w:val="006F68B1"/>
    <w:rsid w:val="0070417A"/>
    <w:rsid w:val="00707F62"/>
    <w:rsid w:val="007534B5"/>
    <w:rsid w:val="0077122C"/>
    <w:rsid w:val="007835BB"/>
    <w:rsid w:val="00793F04"/>
    <w:rsid w:val="007C51C9"/>
    <w:rsid w:val="008B40B3"/>
    <w:rsid w:val="009133F3"/>
    <w:rsid w:val="00925199"/>
    <w:rsid w:val="00953D8A"/>
    <w:rsid w:val="00954348"/>
    <w:rsid w:val="00974F1E"/>
    <w:rsid w:val="009777E0"/>
    <w:rsid w:val="009C4A39"/>
    <w:rsid w:val="009D1811"/>
    <w:rsid w:val="009F187A"/>
    <w:rsid w:val="00A27EB5"/>
    <w:rsid w:val="00A33C5B"/>
    <w:rsid w:val="00A36AD4"/>
    <w:rsid w:val="00AA1895"/>
    <w:rsid w:val="00AB0380"/>
    <w:rsid w:val="00AC18F4"/>
    <w:rsid w:val="00B03F44"/>
    <w:rsid w:val="00B236D8"/>
    <w:rsid w:val="00B543FE"/>
    <w:rsid w:val="00B5665F"/>
    <w:rsid w:val="00BC714B"/>
    <w:rsid w:val="00BE60D1"/>
    <w:rsid w:val="00BF1374"/>
    <w:rsid w:val="00BF6033"/>
    <w:rsid w:val="00C31B22"/>
    <w:rsid w:val="00C513F1"/>
    <w:rsid w:val="00C646A7"/>
    <w:rsid w:val="00C65427"/>
    <w:rsid w:val="00C770AF"/>
    <w:rsid w:val="00D30F77"/>
    <w:rsid w:val="00DF35BE"/>
    <w:rsid w:val="00E22FC2"/>
    <w:rsid w:val="00EA0FEF"/>
    <w:rsid w:val="00EF209D"/>
    <w:rsid w:val="00EF373C"/>
    <w:rsid w:val="00F06D2F"/>
    <w:rsid w:val="00F20D4D"/>
    <w:rsid w:val="00F21587"/>
    <w:rsid w:val="00F24251"/>
    <w:rsid w:val="00F41D5C"/>
    <w:rsid w:val="00F8014D"/>
    <w:rsid w:val="00F807E7"/>
    <w:rsid w:val="00FB23BF"/>
    <w:rsid w:val="00FC2F78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link w:val="40"/>
    <w:uiPriority w:val="9"/>
    <w:qFormat/>
    <w:rsid w:val="00F807E7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6E1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/>
    </w:rPr>
  </w:style>
  <w:style w:type="character" w:customStyle="1" w:styleId="a4">
    <w:name w:val="Нижний колонтитул Знак"/>
    <w:link w:val="a3"/>
    <w:rsid w:val="000E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6E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0E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E1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E6E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0E6E15"/>
  </w:style>
  <w:style w:type="paragraph" w:customStyle="1" w:styleId="31">
    <w:name w:val="Основной текст 31"/>
    <w:basedOn w:val="a"/>
    <w:rsid w:val="000E6E15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93C3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F27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F807E7"/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Emphasis"/>
    <w:uiPriority w:val="20"/>
    <w:qFormat/>
    <w:rsid w:val="00F807E7"/>
    <w:rPr>
      <w:i/>
      <w:iCs/>
    </w:rPr>
  </w:style>
  <w:style w:type="paragraph" w:customStyle="1" w:styleId="post-pagination">
    <w:name w:val="post-pagination"/>
    <w:basedOn w:val="a"/>
    <w:rsid w:val="00F807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F807E7"/>
    <w:rPr>
      <w:b/>
      <w:bCs/>
    </w:rPr>
  </w:style>
  <w:style w:type="character" w:styleId="ad">
    <w:name w:val="Hyperlink"/>
    <w:uiPriority w:val="99"/>
    <w:semiHidden/>
    <w:unhideWhenUsed/>
    <w:rsid w:val="00F80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link w:val="40"/>
    <w:uiPriority w:val="9"/>
    <w:qFormat/>
    <w:rsid w:val="00F807E7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6E1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/>
    </w:rPr>
  </w:style>
  <w:style w:type="character" w:customStyle="1" w:styleId="a4">
    <w:name w:val="Нижний колонтитул Знак"/>
    <w:link w:val="a3"/>
    <w:rsid w:val="000E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6E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0E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E1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E6E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0E6E15"/>
  </w:style>
  <w:style w:type="paragraph" w:customStyle="1" w:styleId="31">
    <w:name w:val="Основной текст 31"/>
    <w:basedOn w:val="a"/>
    <w:rsid w:val="000E6E15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93C3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F27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F807E7"/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Emphasis"/>
    <w:uiPriority w:val="20"/>
    <w:qFormat/>
    <w:rsid w:val="00F807E7"/>
    <w:rPr>
      <w:i/>
      <w:iCs/>
    </w:rPr>
  </w:style>
  <w:style w:type="paragraph" w:customStyle="1" w:styleId="post-pagination">
    <w:name w:val="post-pagination"/>
    <w:basedOn w:val="a"/>
    <w:rsid w:val="00F807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F807E7"/>
    <w:rPr>
      <w:b/>
      <w:bCs/>
    </w:rPr>
  </w:style>
  <w:style w:type="character" w:styleId="ad">
    <w:name w:val="Hyperlink"/>
    <w:uiPriority w:val="99"/>
    <w:semiHidden/>
    <w:unhideWhenUsed/>
    <w:rsid w:val="00F80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B4DA-98E7-4B09-BABB-786938C0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5456</Words>
  <Characters>31103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liz144</Company>
  <LinksUpToDate>false</LinksUpToDate>
  <CharactersWithSpaces>36487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IYU</dc:creator>
  <cp:lastModifiedBy>user</cp:lastModifiedBy>
  <cp:revision>2</cp:revision>
  <cp:lastPrinted>2016-09-22T21:53:00Z</cp:lastPrinted>
  <dcterms:created xsi:type="dcterms:W3CDTF">2016-09-22T21:59:00Z</dcterms:created>
  <dcterms:modified xsi:type="dcterms:W3CDTF">2016-09-22T21:59:00Z</dcterms:modified>
</cp:coreProperties>
</file>