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E" w:rsidRDefault="00691A52" w:rsidP="005042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09665" cy="8540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8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7E" w:rsidRDefault="0050427E" w:rsidP="0050427E">
      <w:pPr>
        <w:rPr>
          <w:b/>
        </w:rPr>
      </w:pPr>
    </w:p>
    <w:p w:rsidR="00691A52" w:rsidRDefault="00691A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324C" w:rsidRPr="00EF19C3" w:rsidRDefault="003F324C" w:rsidP="003F324C">
      <w:pPr>
        <w:jc w:val="center"/>
        <w:rPr>
          <w:b/>
        </w:rPr>
      </w:pPr>
      <w:bookmarkStart w:id="0" w:name="_GoBack"/>
      <w:bookmarkEnd w:id="0"/>
      <w:r w:rsidRPr="00EF19C3">
        <w:rPr>
          <w:b/>
        </w:rPr>
        <w:lastRenderedPageBreak/>
        <w:t>Пояснительная записка к рабочей программе по «</w:t>
      </w:r>
      <w:r w:rsidR="00C819B8">
        <w:rPr>
          <w:b/>
          <w:u w:val="single"/>
        </w:rPr>
        <w:t>Музыка</w:t>
      </w:r>
      <w:r w:rsidR="0054627B">
        <w:rPr>
          <w:b/>
        </w:rPr>
        <w:t xml:space="preserve">», </w:t>
      </w:r>
      <w:r w:rsidR="00C819B8">
        <w:rPr>
          <w:b/>
          <w:u w:val="single"/>
        </w:rPr>
        <w:t>1</w:t>
      </w:r>
      <w:r w:rsidRPr="00EF19C3">
        <w:rPr>
          <w:b/>
        </w:rPr>
        <w:t xml:space="preserve"> класс</w:t>
      </w:r>
    </w:p>
    <w:p w:rsidR="003F324C" w:rsidRPr="00EF19C3" w:rsidRDefault="003F324C" w:rsidP="003F324C">
      <w:pPr>
        <w:jc w:val="center"/>
        <w:rPr>
          <w:b/>
        </w:rPr>
      </w:pPr>
    </w:p>
    <w:p w:rsidR="003F324C" w:rsidRDefault="003F324C" w:rsidP="003F324C">
      <w:pPr>
        <w:shd w:val="clear" w:color="auto" w:fill="FFFFFF"/>
        <w:ind w:left="5" w:right="10" w:firstLine="715"/>
        <w:jc w:val="both"/>
      </w:pPr>
      <w:r w:rsidRPr="00EF19C3">
        <w:t>Рабочая программа учебного</w:t>
      </w:r>
      <w:r>
        <w:t xml:space="preserve"> предмета</w:t>
      </w:r>
      <w:r>
        <w:rPr>
          <w:u w:val="single"/>
        </w:rPr>
        <w:t>Музыка</w:t>
      </w:r>
      <w:r w:rsidRPr="00EF19C3">
        <w:t xml:space="preserve"> для </w:t>
      </w:r>
      <w:r w:rsidR="00C819B8" w:rsidRPr="0054627B">
        <w:t>1</w:t>
      </w:r>
      <w:r w:rsidRPr="00EF19C3">
        <w:t>класса составлена на основе следующих документов:</w:t>
      </w:r>
    </w:p>
    <w:p w:rsidR="00BE607A" w:rsidRPr="00B11F2D" w:rsidRDefault="00BE607A" w:rsidP="00BE607A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BE607A" w:rsidRPr="00B11F2D" w:rsidRDefault="00BE607A" w:rsidP="00BE607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BE607A" w:rsidRPr="00B11F2D" w:rsidRDefault="00BE607A" w:rsidP="00BE607A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BE62EE">
        <w:t>арственную аккредитацию, на 2018-2019</w:t>
      </w:r>
      <w:r w:rsidRPr="00B11F2D">
        <w:t xml:space="preserve"> учебный год.   </w:t>
      </w:r>
    </w:p>
    <w:p w:rsidR="00BE607A" w:rsidRPr="00B11F2D" w:rsidRDefault="00BE607A" w:rsidP="00BE607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E607A" w:rsidRPr="00B11F2D" w:rsidRDefault="00BE607A" w:rsidP="00BE607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BE607A" w:rsidRDefault="00BE607A" w:rsidP="00BE607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 w:rsidR="00690EDE">
        <w:t>№144  на  2019-2020</w:t>
      </w:r>
      <w:r>
        <w:t xml:space="preserve"> учебный год.</w:t>
      </w:r>
    </w:p>
    <w:p w:rsidR="003F324C" w:rsidRDefault="003F324C" w:rsidP="00BE607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 w:rsidR="008C7DC8">
        <w:t xml:space="preserve">1 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gramStart"/>
      <w:r w:rsidRPr="00EF19C3">
        <w:t>,</w:t>
      </w:r>
      <w:r w:rsidRPr="00BE607A">
        <w:rPr>
          <w:rFonts w:cs="Arial"/>
        </w:rPr>
        <w:t>М</w:t>
      </w:r>
      <w:proofErr w:type="spellEnd"/>
      <w:proofErr w:type="gramEnd"/>
      <w:r w:rsidRPr="00BE607A">
        <w:rPr>
          <w:rFonts w:cs="Arial"/>
        </w:rPr>
        <w:t>.: Просвещение, 2011</w:t>
      </w:r>
      <w:r w:rsidRPr="00EF19C3">
        <w:t>г.</w:t>
      </w:r>
    </w:p>
    <w:p w:rsidR="003F324C" w:rsidRPr="00EF19C3" w:rsidRDefault="003F324C" w:rsidP="003F324C">
      <w:pPr>
        <w:pStyle w:val="a3"/>
        <w:spacing w:before="0" w:beforeAutospacing="0" w:after="0" w:afterAutospacing="0"/>
        <w:ind w:left="284"/>
        <w:jc w:val="both"/>
      </w:pPr>
    </w:p>
    <w:p w:rsidR="003F324C" w:rsidRDefault="003F324C" w:rsidP="003F324C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BE607A" w:rsidRPr="00B11F2D" w:rsidRDefault="00BE607A" w:rsidP="00BE607A">
      <w:pPr>
        <w:shd w:val="clear" w:color="auto" w:fill="FFFFFF"/>
        <w:rPr>
          <w:bCs/>
          <w:color w:val="000000"/>
        </w:rPr>
      </w:pPr>
      <w:r w:rsidRPr="00B11F2D">
        <w:t>1.</w:t>
      </w:r>
      <w:r>
        <w:rPr>
          <w:bCs/>
          <w:color w:val="000000"/>
        </w:rPr>
        <w:t xml:space="preserve"> Учебник «Музыка» 1</w:t>
      </w:r>
      <w:r w:rsidRPr="00B11F2D">
        <w:rPr>
          <w:bCs/>
          <w:color w:val="000000"/>
        </w:rPr>
        <w:t xml:space="preserve"> класс  Е.Д. Критская, Г.П. Сергеева, Т.С. </w:t>
      </w:r>
      <w:proofErr w:type="spellStart"/>
      <w:r w:rsidRPr="00B11F2D">
        <w:rPr>
          <w:bCs/>
          <w:color w:val="000000"/>
        </w:rPr>
        <w:t>Шмагина</w:t>
      </w:r>
      <w:proofErr w:type="spellEnd"/>
      <w:r w:rsidRPr="00B11F2D">
        <w:rPr>
          <w:bCs/>
          <w:color w:val="000000"/>
        </w:rPr>
        <w:t xml:space="preserve"> Просвещение 2015</w:t>
      </w:r>
    </w:p>
    <w:p w:rsidR="00BE607A" w:rsidRPr="00B11F2D" w:rsidRDefault="00BE607A" w:rsidP="00BE607A">
      <w:r w:rsidRPr="00B11F2D">
        <w:t xml:space="preserve">2. Методическое пособие </w:t>
      </w:r>
      <w:r w:rsidRPr="00B11F2D">
        <w:rPr>
          <w:bCs/>
          <w:color w:val="000000"/>
        </w:rPr>
        <w:t>Е.Д. Критская, Г.П. Сергеева «Уроки музыки». Просвещение 2015</w:t>
      </w:r>
    </w:p>
    <w:p w:rsidR="00C819B8" w:rsidRDefault="00C819B8" w:rsidP="003F324C">
      <w:pPr>
        <w:autoSpaceDE w:val="0"/>
        <w:jc w:val="both"/>
      </w:pPr>
    </w:p>
    <w:p w:rsidR="003F324C" w:rsidRDefault="003F324C" w:rsidP="00532DB8">
      <w:pPr>
        <w:autoSpaceDE w:val="0"/>
        <w:jc w:val="both"/>
      </w:pPr>
    </w:p>
    <w:p w:rsidR="003F324C" w:rsidRPr="00532DB8" w:rsidRDefault="003F324C" w:rsidP="00532DB8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32DB8" w:rsidRDefault="00532DB8" w:rsidP="003F324C"/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54627B" w:rsidRDefault="00532DB8" w:rsidP="00532DB8">
      <w:pPr>
        <w:autoSpaceDE w:val="0"/>
        <w:jc w:val="both"/>
      </w:pPr>
    </w:p>
    <w:p w:rsidR="0054627B" w:rsidRDefault="0054627B" w:rsidP="0054627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25CB7" w:rsidRDefault="00525CB7" w:rsidP="0054627B">
      <w:pPr>
        <w:jc w:val="both"/>
      </w:pPr>
    </w:p>
    <w:p w:rsidR="00525CB7" w:rsidRPr="0054627B" w:rsidRDefault="00525CB7" w:rsidP="0054627B">
      <w:pPr>
        <w:jc w:val="both"/>
      </w:pPr>
    </w:p>
    <w:p w:rsidR="00532DB8" w:rsidRDefault="00532DB8" w:rsidP="0054627B">
      <w:pPr>
        <w:rPr>
          <w:b/>
        </w:rPr>
      </w:pPr>
    </w:p>
    <w:p w:rsidR="00532DB8" w:rsidRDefault="00BE607A" w:rsidP="00532DB8">
      <w:pPr>
        <w:ind w:left="-851"/>
        <w:jc w:val="center"/>
        <w:rPr>
          <w:b/>
        </w:rPr>
      </w:pPr>
      <w:r>
        <w:rPr>
          <w:b/>
        </w:rPr>
        <w:t>Планируемые предметные результаты</w:t>
      </w:r>
    </w:p>
    <w:p w:rsidR="00BE607A" w:rsidRPr="00B54C74" w:rsidRDefault="00BE607A" w:rsidP="00532DB8">
      <w:pPr>
        <w:ind w:left="-851"/>
        <w:jc w:val="center"/>
        <w:rPr>
          <w:b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lastRenderedPageBreak/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B54C74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B54C74" w:rsidRDefault="00532DB8" w:rsidP="00532DB8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r w:rsidRPr="00B54C74">
        <w:rPr>
          <w:b/>
          <w:bCs/>
        </w:rPr>
        <w:t>Метапредметные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lastRenderedPageBreak/>
        <w:t>умение воспринимать музыку и выражать свое отношение к музыкальным произведениям;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B54C74" w:rsidRDefault="00532DB8" w:rsidP="00532DB8">
      <w:pPr>
        <w:ind w:left="-15"/>
        <w:jc w:val="both"/>
      </w:pPr>
    </w:p>
    <w:p w:rsidR="00532DB8" w:rsidRP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32DB8" w:rsidRPr="00B54C74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195CB7">
        <w:rPr>
          <w:rFonts w:cs="Arial"/>
        </w:rPr>
        <w:t>навательных действий.</w:t>
      </w:r>
      <w:proofErr w:type="gramEnd"/>
    </w:p>
    <w:p w:rsidR="00532DB8" w:rsidRPr="00B54C74" w:rsidRDefault="00532DB8" w:rsidP="00532DB8">
      <w:pPr>
        <w:shd w:val="clear" w:color="auto" w:fill="FFFFFF"/>
        <w:autoSpaceDE w:val="0"/>
        <w:jc w:val="center"/>
        <w:rPr>
          <w:b/>
        </w:rPr>
      </w:pPr>
      <w:r w:rsidRPr="00B54C74">
        <w:rPr>
          <w:b/>
        </w:rPr>
        <w:t>1 класс</w:t>
      </w:r>
    </w:p>
    <w:p w:rsidR="00532DB8" w:rsidRPr="00B54C74" w:rsidRDefault="00532DB8" w:rsidP="00532DB8">
      <w:pPr>
        <w:jc w:val="both"/>
      </w:pPr>
      <w:r w:rsidRPr="00B54C74"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культурологическом  контексте). Обучающиеся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532DB8" w:rsidRPr="00B54C74" w:rsidRDefault="00532DB8" w:rsidP="00532DB8">
      <w:pPr>
        <w:jc w:val="both"/>
        <w:rPr>
          <w:rStyle w:val="a5"/>
          <w:b w:val="0"/>
          <w:u w:val="single"/>
        </w:rPr>
      </w:pPr>
      <w:r w:rsidRPr="00B54C74">
        <w:rPr>
          <w:rStyle w:val="a5"/>
          <w:b w:val="0"/>
          <w:u w:val="single"/>
        </w:rPr>
        <w:t>Раздел 1. «Музыка вокруг нас» (16 часов)</w:t>
      </w:r>
    </w:p>
    <w:p w:rsidR="00532DB8" w:rsidRPr="00B54C74" w:rsidRDefault="00532DB8" w:rsidP="00532DB8">
      <w:pPr>
        <w:jc w:val="both"/>
      </w:pPr>
      <w:r w:rsidRPr="00B54C74"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532DB8" w:rsidRPr="00B54C74" w:rsidRDefault="00532DB8" w:rsidP="00532DB8">
      <w:pPr>
        <w:pStyle w:val="body"/>
        <w:spacing w:before="0" w:after="0"/>
        <w:jc w:val="both"/>
      </w:pPr>
      <w:r w:rsidRPr="00B54C74">
        <w:t xml:space="preserve">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532DB8" w:rsidRPr="00B54C74" w:rsidRDefault="00532DB8" w:rsidP="00532DB8">
      <w:pPr>
        <w:pStyle w:val="body"/>
        <w:spacing w:before="0" w:after="0"/>
        <w:jc w:val="both"/>
      </w:pPr>
      <w:r w:rsidRPr="00B54C74"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532DB8" w:rsidRPr="00B54C74" w:rsidRDefault="00532DB8" w:rsidP="00532DB8">
      <w:pPr>
        <w:pStyle w:val="body"/>
        <w:spacing w:before="0" w:after="0"/>
        <w:jc w:val="both"/>
        <w:rPr>
          <w:rStyle w:val="a5"/>
          <w:b w:val="0"/>
          <w:u w:val="single"/>
        </w:rPr>
      </w:pPr>
      <w:r w:rsidRPr="00B54C74">
        <w:rPr>
          <w:rStyle w:val="a5"/>
          <w:b w:val="0"/>
          <w:u w:val="single"/>
        </w:rPr>
        <w:t>Раздел 2. «Музыка и ты» (17 часов)</w:t>
      </w:r>
    </w:p>
    <w:p w:rsidR="00BE607A" w:rsidRDefault="00532DB8" w:rsidP="00532DB8">
      <w:pPr>
        <w:pStyle w:val="body"/>
        <w:spacing w:before="0" w:after="0"/>
        <w:jc w:val="both"/>
      </w:pPr>
      <w:r w:rsidRPr="00B54C74"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B54C74">
        <w:t>а-</w:t>
      </w:r>
      <w:proofErr w:type="gramEnd"/>
      <w:r w:rsidRPr="00B54C74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</w:t>
      </w:r>
    </w:p>
    <w:sectPr w:rsidR="00BE607A" w:rsidSect="00691A52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4431000"/>
    <w:multiLevelType w:val="hybridMultilevel"/>
    <w:tmpl w:val="222E8302"/>
    <w:lvl w:ilvl="0" w:tplc="FD8ECB6E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07021D"/>
    <w:rsid w:val="000A20A5"/>
    <w:rsid w:val="000D7855"/>
    <w:rsid w:val="00102B8D"/>
    <w:rsid w:val="00195CB7"/>
    <w:rsid w:val="00332043"/>
    <w:rsid w:val="003F324C"/>
    <w:rsid w:val="004A5EB8"/>
    <w:rsid w:val="0050427E"/>
    <w:rsid w:val="00525CB7"/>
    <w:rsid w:val="00532DB8"/>
    <w:rsid w:val="0054627B"/>
    <w:rsid w:val="00557DA9"/>
    <w:rsid w:val="00575C6A"/>
    <w:rsid w:val="00690EDE"/>
    <w:rsid w:val="00691A52"/>
    <w:rsid w:val="007E0076"/>
    <w:rsid w:val="0083405E"/>
    <w:rsid w:val="00842F86"/>
    <w:rsid w:val="008C7DC8"/>
    <w:rsid w:val="009A74D5"/>
    <w:rsid w:val="009F74FF"/>
    <w:rsid w:val="00A874EE"/>
    <w:rsid w:val="00BC63F9"/>
    <w:rsid w:val="00BE607A"/>
    <w:rsid w:val="00BE62EE"/>
    <w:rsid w:val="00C819B8"/>
    <w:rsid w:val="00D545F0"/>
    <w:rsid w:val="00E15E12"/>
    <w:rsid w:val="00E7117F"/>
    <w:rsid w:val="00F523F7"/>
    <w:rsid w:val="00FB4F31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50427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ParagraphStyle">
    <w:name w:val="Paragraph Style"/>
    <w:rsid w:val="000D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D785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9A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1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A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50427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ParagraphStyle">
    <w:name w:val="Paragraph Style"/>
    <w:rsid w:val="000D7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D785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9A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1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2020-09-14T06:51:00Z</dcterms:created>
  <dcterms:modified xsi:type="dcterms:W3CDTF">2020-09-14T06:51:00Z</dcterms:modified>
</cp:coreProperties>
</file>