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C7" w:rsidRDefault="00EB1BC7" w:rsidP="009C184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333333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bCs/>
          <w:noProof/>
          <w:color w:val="333333"/>
          <w:kern w:val="1"/>
          <w:sz w:val="24"/>
          <w:szCs w:val="24"/>
          <w:lang w:eastAsia="ru-RU"/>
        </w:rPr>
        <w:drawing>
          <wp:inline distT="0" distB="0" distL="0" distR="0">
            <wp:extent cx="6120130" cy="84169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ем 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Andale Sans UI" w:hAnsi="Times New Roman" w:cs="Times New Roman"/>
          <w:b/>
          <w:bCs/>
          <w:noProof/>
          <w:color w:val="333333"/>
          <w:kern w:val="1"/>
          <w:sz w:val="24"/>
          <w:szCs w:val="24"/>
          <w:lang w:eastAsia="ru-RU"/>
        </w:rPr>
        <w:lastRenderedPageBreak/>
        <w:drawing>
          <wp:inline distT="0" distB="0" distL="0" distR="0">
            <wp:extent cx="6120130" cy="84169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ем б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Andale Sans UI" w:hAnsi="Times New Roman" w:cs="Times New Roman"/>
          <w:b/>
          <w:bCs/>
          <w:noProof/>
          <w:color w:val="333333"/>
          <w:kern w:val="1"/>
          <w:sz w:val="24"/>
          <w:szCs w:val="24"/>
          <w:lang w:eastAsia="ru-RU"/>
        </w:rPr>
        <w:lastRenderedPageBreak/>
        <w:drawing>
          <wp:inline distT="0" distB="0" distL="0" distR="0" wp14:anchorId="47F8BE15" wp14:editId="2CA10851">
            <wp:extent cx="6120130" cy="841692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ем в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Andale Sans UI" w:hAnsi="Times New Roman" w:cs="Times New Roman"/>
          <w:b/>
          <w:bCs/>
          <w:noProof/>
          <w:color w:val="333333"/>
          <w:kern w:val="1"/>
          <w:sz w:val="24"/>
          <w:szCs w:val="24"/>
          <w:lang w:eastAsia="ru-RU"/>
        </w:rPr>
        <w:lastRenderedPageBreak/>
        <w:drawing>
          <wp:inline distT="0" distB="0" distL="0" distR="0" wp14:anchorId="36220F1D" wp14:editId="53AA92CB">
            <wp:extent cx="6120130" cy="84169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 г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BC7" w:rsidRDefault="00EB1BC7">
      <w:pPr>
        <w:rPr>
          <w:rFonts w:ascii="Times New Roman" w:eastAsia="Andale Sans UI" w:hAnsi="Times New Roman" w:cs="Times New Roman"/>
          <w:b/>
          <w:bCs/>
          <w:color w:val="333333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bCs/>
          <w:color w:val="333333"/>
          <w:kern w:val="1"/>
          <w:sz w:val="24"/>
          <w:szCs w:val="24"/>
        </w:rPr>
        <w:br w:type="page"/>
      </w:r>
    </w:p>
    <w:p w:rsidR="001F5E58" w:rsidRDefault="009C1844" w:rsidP="009C184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333333"/>
          <w:kern w:val="1"/>
          <w:sz w:val="24"/>
          <w:szCs w:val="24"/>
        </w:rPr>
      </w:pPr>
      <w:r w:rsidRPr="009C1844">
        <w:rPr>
          <w:rFonts w:ascii="Times New Roman" w:eastAsia="Andale Sans UI" w:hAnsi="Times New Roman" w:cs="Times New Roman"/>
          <w:b/>
          <w:bCs/>
          <w:color w:val="333333"/>
          <w:kern w:val="1"/>
          <w:sz w:val="24"/>
          <w:szCs w:val="24"/>
        </w:rPr>
        <w:lastRenderedPageBreak/>
        <w:t>Пояс</w:t>
      </w:r>
      <w:bookmarkStart w:id="0" w:name="_GoBack"/>
      <w:bookmarkEnd w:id="0"/>
      <w:r w:rsidRPr="009C1844">
        <w:rPr>
          <w:rFonts w:ascii="Times New Roman" w:eastAsia="Andale Sans UI" w:hAnsi="Times New Roman" w:cs="Times New Roman"/>
          <w:b/>
          <w:bCs/>
          <w:color w:val="333333"/>
          <w:kern w:val="1"/>
          <w:sz w:val="24"/>
          <w:szCs w:val="24"/>
        </w:rPr>
        <w:t>нительная записка</w:t>
      </w:r>
    </w:p>
    <w:p w:rsidR="009C1844" w:rsidRPr="009C1844" w:rsidRDefault="009C1844" w:rsidP="009C184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color w:val="333333"/>
          <w:kern w:val="1"/>
          <w:sz w:val="24"/>
          <w:szCs w:val="24"/>
        </w:rPr>
      </w:pPr>
      <w:r w:rsidRPr="009C184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к рабочей программе по математике в 4классе "Школа России»</w:t>
      </w:r>
    </w:p>
    <w:p w:rsidR="009C1844" w:rsidRPr="009C1844" w:rsidRDefault="009C1844" w:rsidP="009C184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333333"/>
          <w:kern w:val="1"/>
          <w:sz w:val="24"/>
          <w:szCs w:val="24"/>
        </w:rPr>
      </w:pPr>
      <w:r w:rsidRPr="009C1844">
        <w:rPr>
          <w:rFonts w:ascii="Times New Roman" w:eastAsia="Andale Sans UI" w:hAnsi="Times New Roman" w:cs="Times New Roman"/>
          <w:bCs/>
          <w:color w:val="333333"/>
          <w:kern w:val="1"/>
          <w:sz w:val="24"/>
          <w:szCs w:val="24"/>
        </w:rPr>
        <w:t xml:space="preserve">Рабочая программа по математике разработана на основе:  </w:t>
      </w:r>
    </w:p>
    <w:p w:rsidR="00A630EA" w:rsidRPr="004B4D85" w:rsidRDefault="00A630EA" w:rsidP="00A630EA">
      <w:pPr>
        <w:pStyle w:val="ab"/>
        <w:jc w:val="both"/>
      </w:pPr>
      <w:r w:rsidRPr="004B4D85">
        <w:t>1.</w:t>
      </w:r>
      <w:r w:rsidRPr="004B4D85">
        <w:tab/>
        <w:t>Федеральный закон от 29.12.2012 №273-ФЗ «Об образовании в Российской Федерации»;</w:t>
      </w:r>
    </w:p>
    <w:p w:rsidR="00A630EA" w:rsidRPr="004B4D85" w:rsidRDefault="00A630EA" w:rsidP="00A630EA">
      <w:pPr>
        <w:pStyle w:val="ab"/>
        <w:jc w:val="both"/>
      </w:pPr>
      <w:r w:rsidRPr="004B4D85">
        <w:t>2.</w:t>
      </w:r>
      <w:r w:rsidRPr="004B4D85">
        <w:tab/>
        <w:t>Федеральный государственный образовательный стандарт начального общего образования, утверждённым приказом МО РФ от 06.10.2009 N 373;</w:t>
      </w:r>
    </w:p>
    <w:p w:rsidR="00A630EA" w:rsidRPr="004B4D85" w:rsidRDefault="00A630EA" w:rsidP="00A630EA">
      <w:pPr>
        <w:pStyle w:val="ab"/>
        <w:jc w:val="both"/>
      </w:pPr>
      <w:r w:rsidRPr="004B4D85">
        <w:t>3.</w:t>
      </w:r>
      <w:r w:rsidRPr="004B4D85">
        <w:tab/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</w:t>
      </w:r>
      <w:proofErr w:type="gramStart"/>
      <w:r w:rsidRPr="004B4D85">
        <w:t>утверждённому</w:t>
      </w:r>
      <w:proofErr w:type="gramEnd"/>
      <w:r w:rsidRPr="004B4D85">
        <w:t xml:space="preserve"> приказом Министерства образования и науки Российской Федерации от 30.08.2013 №1015;</w:t>
      </w:r>
    </w:p>
    <w:p w:rsidR="00A630EA" w:rsidRPr="004B4D85" w:rsidRDefault="00A630EA" w:rsidP="00A630EA">
      <w:pPr>
        <w:pStyle w:val="ab"/>
        <w:jc w:val="both"/>
      </w:pPr>
      <w:r w:rsidRPr="004B4D85">
        <w:t>4.</w:t>
      </w:r>
      <w:r w:rsidRPr="004B4D85">
        <w:tab/>
      </w:r>
      <w:proofErr w:type="gramStart"/>
      <w:r w:rsidRPr="004B4D85">
        <w:t>Федеральный 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23.12.2020 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</w:t>
      </w:r>
      <w:proofErr w:type="gramEnd"/>
      <w:r w:rsidRPr="004B4D85">
        <w:t xml:space="preserve"> просвещения Российской Федерации от 20 мая 2020 г. № 254". (Зарегистрирован 02.03.2021 № 62645);</w:t>
      </w:r>
    </w:p>
    <w:p w:rsidR="00A630EA" w:rsidRPr="004B4D85" w:rsidRDefault="00A630EA" w:rsidP="00A630EA">
      <w:pPr>
        <w:pStyle w:val="ab"/>
        <w:jc w:val="both"/>
      </w:pPr>
      <w:r w:rsidRPr="004B4D85">
        <w:t>5.</w:t>
      </w:r>
      <w:r w:rsidRPr="004B4D85">
        <w:tab/>
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 сентября 2020 года № 28 (далее – СП 2.4.3648-20);</w:t>
      </w:r>
    </w:p>
    <w:p w:rsidR="00A630EA" w:rsidRPr="00BB5899" w:rsidRDefault="00A630EA" w:rsidP="00A630EA">
      <w:pPr>
        <w:pStyle w:val="ab"/>
        <w:jc w:val="both"/>
        <w:rPr>
          <w:color w:val="000000" w:themeColor="text1"/>
        </w:rPr>
      </w:pPr>
      <w:r w:rsidRPr="004B4D85">
        <w:t>6.</w:t>
      </w:r>
      <w:r w:rsidRPr="004B4D85">
        <w:tab/>
        <w:t>Постановление Главного государственного санитарного врача Российской Федерации №16 от 30.06.2020 «Об утверждении эпидемиологических правил СП 3.1/2.4 3598-20 «</w:t>
      </w:r>
      <w:r w:rsidRPr="00BB5899">
        <w:rPr>
          <w:color w:val="000000" w:themeColor="text1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B5899">
        <w:rPr>
          <w:color w:val="000000" w:themeColor="text1"/>
        </w:rPr>
        <w:t>коронавирусной</w:t>
      </w:r>
      <w:proofErr w:type="spellEnd"/>
      <w:r w:rsidRPr="00BB5899">
        <w:rPr>
          <w:color w:val="000000" w:themeColor="text1"/>
        </w:rPr>
        <w:t xml:space="preserve"> инфекции (СOVOD-19)»;</w:t>
      </w:r>
    </w:p>
    <w:p w:rsidR="00BB5899" w:rsidRPr="00BB5899" w:rsidRDefault="00A630EA" w:rsidP="00BB5899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B5899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Pr="00BB58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BB5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Авторской программой  </w:t>
      </w:r>
      <w:proofErr w:type="spellStart"/>
      <w:r w:rsidRPr="00BB5899">
        <w:rPr>
          <w:rFonts w:ascii="Times New Roman" w:hAnsi="Times New Roman" w:cs="Times New Roman"/>
          <w:color w:val="000000" w:themeColor="text1"/>
          <w:sz w:val="24"/>
          <w:szCs w:val="24"/>
        </w:rPr>
        <w:t>М.И.Моро</w:t>
      </w:r>
      <w:proofErr w:type="spellEnd"/>
      <w:r w:rsidRPr="00BB5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BB5899">
        <w:rPr>
          <w:rFonts w:ascii="Times New Roman" w:hAnsi="Times New Roman" w:cs="Times New Roman"/>
          <w:color w:val="000000" w:themeColor="text1"/>
          <w:sz w:val="24"/>
          <w:szCs w:val="24"/>
        </w:rPr>
        <w:t>М.А.Бантовой</w:t>
      </w:r>
      <w:proofErr w:type="spellEnd"/>
      <w:r w:rsidRPr="00BB5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Г.В. Бельтюковой, </w:t>
      </w:r>
      <w:proofErr w:type="spellStart"/>
      <w:r w:rsidRPr="00BB5899">
        <w:rPr>
          <w:rFonts w:ascii="Times New Roman" w:hAnsi="Times New Roman" w:cs="Times New Roman"/>
          <w:color w:val="000000" w:themeColor="text1"/>
          <w:sz w:val="24"/>
          <w:szCs w:val="24"/>
        </w:rPr>
        <w:t>С.И.Волковой</w:t>
      </w:r>
      <w:proofErr w:type="spellEnd"/>
      <w:r w:rsidRPr="00BB5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B5899">
        <w:rPr>
          <w:rFonts w:ascii="Times New Roman" w:hAnsi="Times New Roman" w:cs="Times New Roman"/>
          <w:color w:val="000000" w:themeColor="text1"/>
          <w:sz w:val="24"/>
          <w:szCs w:val="24"/>
        </w:rPr>
        <w:t>С.В.Степановой</w:t>
      </w:r>
      <w:proofErr w:type="spellEnd"/>
      <w:r w:rsidRPr="00BB5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«Математика» </w:t>
      </w:r>
      <w:r w:rsidRPr="00BB58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(«Школа России».</w:t>
      </w:r>
      <w:proofErr w:type="gramEnd"/>
      <w:r w:rsidRPr="00BB58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Концепция и программы для начальных классов. В 2 частях. Москва,  «Просвещение», 2010 г.</w:t>
      </w:r>
    </w:p>
    <w:p w:rsidR="009C1844" w:rsidRPr="00BB5899" w:rsidRDefault="009C1844" w:rsidP="00BB589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</w:rPr>
      </w:pPr>
      <w:r w:rsidRPr="00BB589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</w:rPr>
        <w:t>8</w:t>
      </w:r>
      <w:r w:rsidRPr="00BB5899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  <w:t>.  Учебного плана образовательног</w:t>
      </w:r>
      <w:r w:rsidR="009454F8" w:rsidRPr="00BB5899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  <w:t>о учреждения на 2021</w:t>
      </w:r>
      <w:r w:rsidRPr="00BB5899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  <w:t>-202</w:t>
      </w:r>
      <w:r w:rsidR="009454F8" w:rsidRPr="00BB5899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  <w:t>2</w:t>
      </w:r>
      <w:r w:rsidRPr="00BB5899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  <w:t xml:space="preserve"> год  </w:t>
      </w:r>
    </w:p>
    <w:p w:rsidR="009C1844" w:rsidRPr="009C1844" w:rsidRDefault="009C1844" w:rsidP="009C184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9C1844" w:rsidRPr="009C1844" w:rsidRDefault="009C1844" w:rsidP="009C1844">
      <w:pPr>
        <w:widowControl w:val="0"/>
        <w:suppressAutoHyphens/>
        <w:spacing w:after="0" w:line="240" w:lineRule="auto"/>
        <w:ind w:left="360" w:hanging="360"/>
        <w:rPr>
          <w:rFonts w:ascii="Times New Roman" w:eastAsia="Andale Sans UI" w:hAnsi="Times New Roman" w:cs="Times New Roman"/>
          <w:b/>
          <w:bCs/>
          <w:color w:val="333333"/>
          <w:kern w:val="1"/>
          <w:sz w:val="24"/>
          <w:szCs w:val="24"/>
        </w:rPr>
      </w:pPr>
      <w:r w:rsidRPr="009C1844">
        <w:rPr>
          <w:rFonts w:ascii="Times New Roman" w:eastAsia="Times New Roman" w:hAnsi="Times New Roman" w:cs="Times New Roman"/>
          <w:b/>
          <w:bCs/>
          <w:color w:val="333333"/>
          <w:kern w:val="1"/>
          <w:sz w:val="24"/>
          <w:szCs w:val="24"/>
        </w:rPr>
        <w:t xml:space="preserve"> </w:t>
      </w:r>
      <w:r w:rsidRPr="009C1844">
        <w:rPr>
          <w:rFonts w:ascii="Times New Roman" w:eastAsia="Andale Sans UI" w:hAnsi="Times New Roman" w:cs="Times New Roman"/>
          <w:b/>
          <w:bCs/>
          <w:color w:val="333333"/>
          <w:kern w:val="1"/>
          <w:sz w:val="24"/>
          <w:szCs w:val="24"/>
        </w:rPr>
        <w:t>Цели и задачи</w:t>
      </w:r>
    </w:p>
    <w:p w:rsidR="009C1844" w:rsidRPr="009C1844" w:rsidRDefault="009C1844" w:rsidP="009C1844">
      <w:pPr>
        <w:widowControl w:val="0"/>
        <w:suppressAutoHyphens/>
        <w:spacing w:after="0" w:line="240" w:lineRule="auto"/>
        <w:ind w:left="360" w:hanging="360"/>
        <w:rPr>
          <w:rFonts w:ascii="Times New Roman" w:eastAsia="Andale Sans UI" w:hAnsi="Times New Roman" w:cs="Times New Roman"/>
          <w:b/>
          <w:bCs/>
          <w:color w:val="333333"/>
          <w:kern w:val="1"/>
          <w:sz w:val="24"/>
          <w:szCs w:val="24"/>
        </w:rPr>
      </w:pPr>
    </w:p>
    <w:p w:rsidR="009C1844" w:rsidRPr="009C1844" w:rsidRDefault="009C1844" w:rsidP="009C184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9C1844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Изучение математики направлено на достижение следующих </w:t>
      </w:r>
      <w:r w:rsidRPr="009C184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целей:</w:t>
      </w:r>
    </w:p>
    <w:p w:rsidR="009C1844" w:rsidRPr="009C1844" w:rsidRDefault="009C1844" w:rsidP="009C184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9C184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Математическое развитие </w:t>
      </w:r>
      <w:r w:rsidRPr="009C1844">
        <w:rPr>
          <w:rFonts w:ascii="Times New Roman" w:eastAsia="Andale Sans UI" w:hAnsi="Times New Roman" w:cs="Times New Roman"/>
          <w:kern w:val="1"/>
          <w:sz w:val="24"/>
          <w:szCs w:val="24"/>
        </w:rPr>
        <w:t>- фор</w:t>
      </w:r>
      <w:r w:rsidRPr="009C1844">
        <w:rPr>
          <w:rFonts w:ascii="Times New Roman" w:eastAsia="Andale Sans UI" w:hAnsi="Times New Roman" w:cs="Times New Roman"/>
          <w:spacing w:val="-8"/>
          <w:kern w:val="1"/>
          <w:sz w:val="24"/>
          <w:szCs w:val="24"/>
        </w:rPr>
        <w:t>мирование способности к интеллектуальной деятельности</w:t>
      </w:r>
      <w:r w:rsidRPr="009C1844">
        <w:rPr>
          <w:rFonts w:ascii="Times New Roman" w:eastAsia="Andale Sans UI" w:hAnsi="Times New Roman" w:cs="Times New Roman"/>
          <w:spacing w:val="-5"/>
          <w:kern w:val="1"/>
          <w:sz w:val="24"/>
          <w:szCs w:val="24"/>
        </w:rPr>
        <w:t xml:space="preserve">, пространственного воображения, математической речи; умение строить </w:t>
      </w:r>
      <w:r w:rsidRPr="009C184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рассуждения, выбирать аргументацию, различать обоснованные </w:t>
      </w:r>
      <w:r w:rsidRPr="009C1844">
        <w:rPr>
          <w:rFonts w:ascii="Times New Roman" w:eastAsia="Andale Sans UI" w:hAnsi="Times New Roman" w:cs="Times New Roman"/>
          <w:spacing w:val="-7"/>
          <w:kern w:val="1"/>
          <w:sz w:val="24"/>
          <w:szCs w:val="24"/>
        </w:rPr>
        <w:t>и необоснованные суждения, вести поиск информации в учебной и справочной литературе.</w:t>
      </w:r>
    </w:p>
    <w:p w:rsidR="009C1844" w:rsidRPr="009C1844" w:rsidRDefault="009C1844" w:rsidP="009C184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9C184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Освоение</w:t>
      </w:r>
      <w:r w:rsidRPr="009C184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9C1844" w:rsidRPr="009C1844" w:rsidRDefault="009C1844" w:rsidP="009C1844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C184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Воспитание</w:t>
      </w:r>
      <w:r w:rsidRPr="009C184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</w:t>
      </w:r>
      <w:r w:rsidRPr="009C1844">
        <w:rPr>
          <w:rFonts w:ascii="Times New Roman" w:eastAsia="Andale Sans UI" w:hAnsi="Times New Roman" w:cs="Times New Roman"/>
          <w:spacing w:val="-8"/>
          <w:kern w:val="1"/>
          <w:sz w:val="24"/>
          <w:szCs w:val="24"/>
        </w:rPr>
        <w:t xml:space="preserve"> исполь</w:t>
      </w:r>
      <w:r w:rsidRPr="009C1844">
        <w:rPr>
          <w:rFonts w:ascii="Times New Roman" w:eastAsia="Andale Sans UI" w:hAnsi="Times New Roman" w:cs="Times New Roman"/>
          <w:spacing w:val="-3"/>
          <w:kern w:val="1"/>
          <w:sz w:val="24"/>
          <w:szCs w:val="24"/>
        </w:rPr>
        <w:t>зовать математические знания в повседневной жизни.</w:t>
      </w:r>
      <w:r w:rsidRPr="009C184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Образовательные и воспитательные задачи обучения математике решаются комплексно.</w:t>
      </w:r>
    </w:p>
    <w:p w:rsidR="009C1844" w:rsidRPr="009C1844" w:rsidRDefault="009C1844" w:rsidP="009C184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9C184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9C184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Программа определяет ряд задач,</w:t>
      </w:r>
      <w:r w:rsidRPr="009C184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9C1844" w:rsidRPr="009C1844" w:rsidRDefault="009C1844" w:rsidP="009C1844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9C1844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9C18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устанавливать,</w:t>
      </w:r>
      <w:r w:rsidRPr="009C1844">
        <w:rPr>
          <w:rFonts w:ascii="Times New Roman" w:eastAsia="Andale Sans UI" w:hAnsi="Times New Roman" w:cs="Times New Roman"/>
          <w:color w:val="FF0000"/>
          <w:kern w:val="1"/>
          <w:sz w:val="24"/>
          <w:szCs w:val="24"/>
        </w:rPr>
        <w:t xml:space="preserve"> </w:t>
      </w:r>
      <w:r w:rsidRPr="009C184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описывать, </w:t>
      </w:r>
      <w:r w:rsidRPr="009C18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моделировать </w:t>
      </w:r>
      <w:r w:rsidRPr="009C184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и объяснять количественные и пространственные отношения); </w:t>
      </w:r>
    </w:p>
    <w:p w:rsidR="009C1844" w:rsidRPr="009C1844" w:rsidRDefault="009C1844" w:rsidP="009C1844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C184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Развитие основ логического, знаково-символического и алгоритмического мышления; </w:t>
      </w:r>
    </w:p>
    <w:p w:rsidR="009C1844" w:rsidRPr="009C1844" w:rsidRDefault="009C1844" w:rsidP="009C1844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9C184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9C1844">
        <w:rPr>
          <w:rFonts w:ascii="Times New Roman" w:eastAsia="Andale Sans UI" w:hAnsi="Times New Roman" w:cs="Times New Roman"/>
          <w:kern w:val="1"/>
          <w:sz w:val="24"/>
          <w:szCs w:val="24"/>
        </w:rPr>
        <w:t>Развитие пространственного воображения;</w:t>
      </w:r>
    </w:p>
    <w:p w:rsidR="009C1844" w:rsidRPr="009C1844" w:rsidRDefault="009C1844" w:rsidP="009C1844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C1844">
        <w:rPr>
          <w:rFonts w:ascii="Times New Roman" w:eastAsia="Andale Sans UI" w:hAnsi="Times New Roman" w:cs="Times New Roman"/>
          <w:kern w:val="1"/>
          <w:sz w:val="24"/>
          <w:szCs w:val="24"/>
        </w:rPr>
        <w:t>Развитие математической речи;</w:t>
      </w:r>
    </w:p>
    <w:p w:rsidR="009C1844" w:rsidRPr="009C1844" w:rsidRDefault="009C1844" w:rsidP="009C1844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9C184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9C1844">
        <w:rPr>
          <w:rFonts w:ascii="Times New Roman" w:eastAsia="Andale Sans UI" w:hAnsi="Times New Roman" w:cs="Times New Roman"/>
          <w:kern w:val="1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9C1844" w:rsidRPr="009C1844" w:rsidRDefault="009C1844" w:rsidP="009C1844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9C1844">
        <w:rPr>
          <w:rFonts w:ascii="Times New Roman" w:eastAsia="Andale Sans UI" w:hAnsi="Times New Roman" w:cs="Times New Roman"/>
          <w:kern w:val="1"/>
          <w:sz w:val="24"/>
          <w:szCs w:val="24"/>
        </w:rPr>
        <w:t>Формирование умения вести поиск информации и работать с ней;</w:t>
      </w:r>
    </w:p>
    <w:p w:rsidR="009C1844" w:rsidRPr="009C1844" w:rsidRDefault="009C1844" w:rsidP="009C1844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9C1844">
        <w:rPr>
          <w:rFonts w:ascii="Times New Roman" w:eastAsia="Andale Sans UI" w:hAnsi="Times New Roman" w:cs="Times New Roman"/>
          <w:kern w:val="1"/>
          <w:sz w:val="24"/>
          <w:szCs w:val="24"/>
        </w:rPr>
        <w:t>Формирование первоначальных представлений о компьютерной грамотности;</w:t>
      </w:r>
    </w:p>
    <w:p w:rsidR="009C1844" w:rsidRPr="009C1844" w:rsidRDefault="009C1844" w:rsidP="009C1844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9C1844">
        <w:rPr>
          <w:rFonts w:ascii="Times New Roman" w:eastAsia="Andale Sans UI" w:hAnsi="Times New Roman" w:cs="Times New Roman"/>
          <w:kern w:val="1"/>
          <w:sz w:val="24"/>
          <w:szCs w:val="24"/>
        </w:rPr>
        <w:t>Развитие познавательных способностей;</w:t>
      </w:r>
    </w:p>
    <w:p w:rsidR="009C1844" w:rsidRPr="009C1844" w:rsidRDefault="009C1844" w:rsidP="009C1844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9C1844">
        <w:rPr>
          <w:rFonts w:ascii="Times New Roman" w:eastAsia="Andale Sans UI" w:hAnsi="Times New Roman" w:cs="Times New Roman"/>
          <w:kern w:val="1"/>
          <w:sz w:val="24"/>
          <w:szCs w:val="24"/>
        </w:rPr>
        <w:t>Воспитание стремления к расширению математических знаний;</w:t>
      </w:r>
    </w:p>
    <w:p w:rsidR="009C1844" w:rsidRPr="009C1844" w:rsidRDefault="009C1844" w:rsidP="009C1844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C1844">
        <w:rPr>
          <w:rFonts w:ascii="Times New Roman" w:eastAsia="Andale Sans UI" w:hAnsi="Times New Roman" w:cs="Times New Roman"/>
          <w:kern w:val="1"/>
          <w:sz w:val="24"/>
          <w:szCs w:val="24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9C1844" w:rsidRPr="009C1844" w:rsidRDefault="009C1844" w:rsidP="009C184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</w:pPr>
      <w:r w:rsidRPr="009C184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</w:t>
      </w:r>
      <w:r w:rsidRPr="009C184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9C18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усвоение начальных математических знаний, </w:t>
      </w:r>
      <w:r w:rsidRPr="009C1844">
        <w:rPr>
          <w:rFonts w:ascii="Times New Roman" w:eastAsia="Andale Sans UI" w:hAnsi="Times New Roman" w:cs="Times New Roman"/>
          <w:kern w:val="1"/>
          <w:sz w:val="24"/>
          <w:szCs w:val="24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9C1844" w:rsidRPr="009C1844" w:rsidRDefault="009C1844" w:rsidP="009C184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</w:pPr>
      <w:r w:rsidRPr="009C1844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>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9C1844" w:rsidRPr="009C1844" w:rsidRDefault="009C1844" w:rsidP="009C184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</w:pPr>
    </w:p>
    <w:p w:rsidR="009C1844" w:rsidRPr="009C1844" w:rsidRDefault="009C1844" w:rsidP="009C1844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</w:pPr>
      <w:r w:rsidRPr="009C1844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>Ресурсное обеспечение</w:t>
      </w:r>
    </w:p>
    <w:p w:rsidR="009C1844" w:rsidRPr="009C1844" w:rsidRDefault="009C1844" w:rsidP="009C1844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</w:pPr>
    </w:p>
    <w:p w:rsidR="009C1844" w:rsidRPr="009C1844" w:rsidRDefault="009C1844" w:rsidP="009C184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9C184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Для учащихся: </w:t>
      </w:r>
    </w:p>
    <w:p w:rsidR="009C1844" w:rsidRPr="009C1844" w:rsidRDefault="009C1844" w:rsidP="009C1844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Andale Sans UI" w:hAnsi="Times New Roman" w:cs="Times New Roman"/>
          <w:bCs/>
          <w:iCs/>
          <w:kern w:val="1"/>
          <w:sz w:val="24"/>
          <w:szCs w:val="24"/>
        </w:rPr>
      </w:pPr>
      <w:r w:rsidRPr="009C1844">
        <w:rPr>
          <w:rFonts w:ascii="Times New Roman" w:eastAsia="Andale Sans UI" w:hAnsi="Times New Roman" w:cs="Times New Roman"/>
          <w:kern w:val="1"/>
          <w:sz w:val="24"/>
          <w:szCs w:val="24"/>
        </w:rPr>
        <w:t>Моро М.И.  Бантова М.А. Математика: учебник для 4 класса / М.И.Моро, М.А.Бантова. – М.: Просвещение,2020.</w:t>
      </w:r>
    </w:p>
    <w:p w:rsidR="009C1844" w:rsidRPr="009C1844" w:rsidRDefault="009C1844" w:rsidP="009C1844">
      <w:pPr>
        <w:widowControl w:val="0"/>
        <w:numPr>
          <w:ilvl w:val="0"/>
          <w:numId w:val="4"/>
        </w:numPr>
        <w:suppressAutoHyphens/>
        <w:autoSpaceDE w:val="0"/>
        <w:spacing w:before="5" w:after="0" w:line="240" w:lineRule="auto"/>
        <w:rPr>
          <w:rFonts w:ascii="Times New Roman" w:eastAsia="Andale Sans UI" w:hAnsi="Times New Roman" w:cs="Times New Roman"/>
          <w:bCs/>
          <w:spacing w:val="-10"/>
          <w:kern w:val="1"/>
          <w:sz w:val="24"/>
          <w:szCs w:val="24"/>
        </w:rPr>
      </w:pPr>
      <w:r w:rsidRPr="009C1844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</w:rPr>
        <w:t xml:space="preserve">Ситникова Т.Н.  </w:t>
      </w:r>
      <w:r w:rsidRPr="009C1844">
        <w:rPr>
          <w:rFonts w:ascii="Times New Roman" w:eastAsia="Andale Sans UI" w:hAnsi="Times New Roman" w:cs="Times New Roman"/>
          <w:bCs/>
          <w:spacing w:val="-10"/>
          <w:kern w:val="1"/>
          <w:sz w:val="24"/>
          <w:szCs w:val="24"/>
        </w:rPr>
        <w:t>Самостоятельные и контрольные работы по математике 4 кл., М.: ВАКО, 2020</w:t>
      </w:r>
    </w:p>
    <w:p w:rsidR="009C1844" w:rsidRPr="009C1844" w:rsidRDefault="009C1844" w:rsidP="009C1844">
      <w:pPr>
        <w:widowControl w:val="0"/>
        <w:numPr>
          <w:ilvl w:val="0"/>
          <w:numId w:val="4"/>
        </w:numPr>
        <w:suppressAutoHyphens/>
        <w:autoSpaceDE w:val="0"/>
        <w:spacing w:before="5" w:after="0" w:line="240" w:lineRule="auto"/>
        <w:rPr>
          <w:rFonts w:ascii="Times New Roman" w:eastAsia="Andale Sans UI" w:hAnsi="Times New Roman" w:cs="Times New Roman"/>
          <w:bCs/>
          <w:spacing w:val="-10"/>
          <w:kern w:val="1"/>
          <w:sz w:val="24"/>
          <w:szCs w:val="24"/>
        </w:rPr>
      </w:pPr>
      <w:r w:rsidRPr="009C1844">
        <w:rPr>
          <w:rFonts w:ascii="Times New Roman" w:eastAsia="Andale Sans UI" w:hAnsi="Times New Roman" w:cs="Times New Roman"/>
          <w:bCs/>
          <w:spacing w:val="-10"/>
          <w:kern w:val="1"/>
          <w:sz w:val="24"/>
          <w:szCs w:val="24"/>
        </w:rPr>
        <w:t>Волкова С. И.  Тетрадь для проверочных работ 4 кл., М: «Просвещение», 2020</w:t>
      </w:r>
    </w:p>
    <w:p w:rsidR="009C1844" w:rsidRPr="009C1844" w:rsidRDefault="009C1844" w:rsidP="009C1844">
      <w:pPr>
        <w:widowControl w:val="0"/>
        <w:suppressAutoHyphens/>
        <w:autoSpaceDE w:val="0"/>
        <w:spacing w:before="5" w:after="0" w:line="240" w:lineRule="auto"/>
        <w:rPr>
          <w:rFonts w:ascii="Times New Roman" w:eastAsia="Andale Sans UI" w:hAnsi="Times New Roman" w:cs="Times New Roman"/>
          <w:bCs/>
          <w:iCs/>
          <w:kern w:val="1"/>
          <w:sz w:val="24"/>
          <w:szCs w:val="24"/>
        </w:rPr>
      </w:pPr>
      <w:r w:rsidRPr="009C1844">
        <w:rPr>
          <w:rFonts w:ascii="Times New Roman" w:eastAsia="Andale Sans UI" w:hAnsi="Times New Roman" w:cs="Times New Roman"/>
          <w:bCs/>
          <w:spacing w:val="-10"/>
          <w:kern w:val="1"/>
          <w:sz w:val="24"/>
          <w:szCs w:val="24"/>
        </w:rPr>
        <w:t>Для учителя:</w:t>
      </w:r>
    </w:p>
    <w:p w:rsidR="009C1844" w:rsidRPr="009C1844" w:rsidRDefault="009C1844" w:rsidP="009C1844">
      <w:pPr>
        <w:widowControl w:val="0"/>
        <w:numPr>
          <w:ilvl w:val="0"/>
          <w:numId w:val="4"/>
        </w:numPr>
        <w:suppressAutoHyphens/>
        <w:autoSpaceDE w:val="0"/>
        <w:spacing w:before="5"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9C1844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</w:rPr>
        <w:t>Ситникова Т.Н.  Яценко И.Ф.</w:t>
      </w:r>
      <w:r w:rsidRPr="009C1844">
        <w:rPr>
          <w:rFonts w:ascii="Times New Roman" w:eastAsia="Andale Sans UI" w:hAnsi="Times New Roman" w:cs="Times New Roman"/>
          <w:bCs/>
          <w:i/>
          <w:iCs/>
          <w:kern w:val="1"/>
          <w:sz w:val="24"/>
          <w:szCs w:val="24"/>
        </w:rPr>
        <w:t xml:space="preserve"> </w:t>
      </w:r>
      <w:r w:rsidRPr="009C1844">
        <w:rPr>
          <w:rFonts w:ascii="Times New Roman" w:eastAsia="Andale Sans UI" w:hAnsi="Times New Roman" w:cs="Times New Roman"/>
          <w:bCs/>
          <w:spacing w:val="-10"/>
          <w:kern w:val="1"/>
          <w:sz w:val="24"/>
          <w:szCs w:val="24"/>
        </w:rPr>
        <w:t xml:space="preserve">Поурочные разработки по математике 4 класс / </w:t>
      </w:r>
      <w:r w:rsidRPr="009C1844">
        <w:rPr>
          <w:rFonts w:ascii="Times New Roman" w:eastAsia="Andale Sans UI" w:hAnsi="Times New Roman" w:cs="Times New Roman"/>
          <w:kern w:val="1"/>
          <w:sz w:val="24"/>
          <w:szCs w:val="24"/>
        </w:rPr>
        <w:t>М.И.Моро</w:t>
      </w:r>
      <w:r w:rsidRPr="009C1844">
        <w:rPr>
          <w:rFonts w:ascii="Times New Roman" w:eastAsia="Andale Sans UI" w:hAnsi="Times New Roman" w:cs="Times New Roman"/>
          <w:bCs/>
          <w:spacing w:val="-10"/>
          <w:kern w:val="1"/>
          <w:sz w:val="24"/>
          <w:szCs w:val="24"/>
        </w:rPr>
        <w:t xml:space="preserve"> - М.: ВАКО, 2020</w:t>
      </w:r>
    </w:p>
    <w:p w:rsidR="009C1844" w:rsidRPr="009C1844" w:rsidRDefault="009C1844" w:rsidP="009C1844">
      <w:pPr>
        <w:widowControl w:val="0"/>
        <w:numPr>
          <w:ilvl w:val="0"/>
          <w:numId w:val="4"/>
        </w:numPr>
        <w:suppressAutoHyphens/>
        <w:autoSpaceDE w:val="0"/>
        <w:spacing w:before="5" w:after="0" w:line="240" w:lineRule="auto"/>
        <w:rPr>
          <w:rFonts w:ascii="Times New Roman" w:eastAsia="Andale Sans UI" w:hAnsi="Times New Roman" w:cs="Times New Roman"/>
          <w:bCs/>
          <w:color w:val="333333"/>
          <w:kern w:val="1"/>
          <w:sz w:val="24"/>
          <w:szCs w:val="24"/>
        </w:rPr>
      </w:pPr>
      <w:r w:rsidRPr="009C1844">
        <w:rPr>
          <w:rFonts w:ascii="Times New Roman" w:eastAsia="Andale Sans UI" w:hAnsi="Times New Roman" w:cs="Times New Roman"/>
          <w:kern w:val="1"/>
          <w:sz w:val="24"/>
          <w:szCs w:val="24"/>
        </w:rPr>
        <w:t>Математика. Электронное приложение к учебнику М.И. Моро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26"/>
        <w:gridCol w:w="8777"/>
      </w:tblGrid>
      <w:tr w:rsidR="009C1844" w:rsidRPr="009C1844" w:rsidTr="0088596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44" w:rsidRPr="009C1844" w:rsidRDefault="009C1844" w:rsidP="009C18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9C1844">
              <w:rPr>
                <w:rFonts w:ascii="Times New Roman" w:eastAsia="Andale Sans UI" w:hAnsi="Times New Roman" w:cs="Times New Roman"/>
                <w:bCs/>
                <w:color w:val="333333"/>
                <w:kern w:val="1"/>
                <w:sz w:val="24"/>
                <w:szCs w:val="24"/>
              </w:rPr>
              <w:t>Интернет-источники</w:t>
            </w:r>
            <w:proofErr w:type="gramEnd"/>
          </w:p>
        </w:tc>
        <w:tc>
          <w:tcPr>
            <w:tcW w:w="8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44" w:rsidRPr="009C1844" w:rsidRDefault="00EB1BC7" w:rsidP="009C1844">
            <w:pPr>
              <w:widowControl w:val="0"/>
              <w:tabs>
                <w:tab w:val="left" w:pos="645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hyperlink r:id="rId11" w:history="1">
              <w:proofErr w:type="gramStart"/>
              <w:r w:rsidR="009C1844" w:rsidRPr="009C1844">
                <w:rPr>
                  <w:rFonts w:ascii="Times New Roman" w:eastAsia="Andale Sans UI" w:hAnsi="Times New Roman" w:cs="Times New Roman"/>
                  <w:color w:val="333333"/>
                  <w:kern w:val="1"/>
                  <w:sz w:val="24"/>
                  <w:szCs w:val="24"/>
                  <w:u w:val="single"/>
                </w:rPr>
                <w:t>http://www.edu.ru</w:t>
              </w:r>
            </w:hyperlink>
            <w:r w:rsidR="009C1844" w:rsidRPr="009C1844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</w:rPr>
              <w:t xml:space="preserve">   (Российское образование.</w:t>
            </w:r>
            <w:proofErr w:type="gramEnd"/>
            <w:r w:rsidR="009C1844" w:rsidRPr="009C1844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</w:rPr>
              <w:t xml:space="preserve"> </w:t>
            </w:r>
            <w:proofErr w:type="gramStart"/>
            <w:r w:rsidR="009C1844" w:rsidRPr="009C1844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</w:rPr>
              <w:t xml:space="preserve">Федеральный портал) </w:t>
            </w:r>
            <w:proofErr w:type="gramEnd"/>
          </w:p>
        </w:tc>
      </w:tr>
      <w:tr w:rsidR="009C1844" w:rsidRPr="009C1844" w:rsidTr="0088596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44" w:rsidRPr="009C1844" w:rsidRDefault="009C1844" w:rsidP="009C18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44" w:rsidRPr="009C1844" w:rsidRDefault="00EB1BC7" w:rsidP="009C1844">
            <w:pPr>
              <w:widowControl w:val="0"/>
              <w:tabs>
                <w:tab w:val="left" w:pos="645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hyperlink r:id="rId12" w:history="1">
              <w:r w:rsidR="009C1844" w:rsidRPr="009C1844">
                <w:rPr>
                  <w:rFonts w:ascii="Times New Roman" w:eastAsia="Andale Sans UI" w:hAnsi="Times New Roman" w:cs="Times New Roman"/>
                  <w:color w:val="333333"/>
                  <w:kern w:val="1"/>
                  <w:sz w:val="24"/>
                  <w:szCs w:val="24"/>
                  <w:u w:val="single"/>
                  <w:lang w:val="en-US"/>
                </w:rPr>
                <w:t>http</w:t>
              </w:r>
            </w:hyperlink>
            <w:hyperlink r:id="rId13" w:history="1">
              <w:proofErr w:type="gramStart"/>
              <w:r w:rsidR="009C1844" w:rsidRPr="009C1844">
                <w:rPr>
                  <w:rFonts w:ascii="Times New Roman" w:eastAsia="Andale Sans UI" w:hAnsi="Times New Roman" w:cs="Times New Roman"/>
                  <w:color w:val="333333"/>
                  <w:kern w:val="1"/>
                  <w:sz w:val="24"/>
                  <w:szCs w:val="24"/>
                  <w:u w:val="single"/>
                </w:rPr>
                <w:t>:/</w:t>
              </w:r>
              <w:proofErr w:type="gramEnd"/>
              <w:r w:rsidR="009C1844" w:rsidRPr="009C1844">
                <w:rPr>
                  <w:rFonts w:ascii="Times New Roman" w:eastAsia="Andale Sans UI" w:hAnsi="Times New Roman" w:cs="Times New Roman"/>
                  <w:color w:val="333333"/>
                  <w:kern w:val="1"/>
                  <w:sz w:val="24"/>
                  <w:szCs w:val="24"/>
                  <w:u w:val="single"/>
                </w:rPr>
                <w:t>/</w:t>
              </w:r>
            </w:hyperlink>
            <w:hyperlink r:id="rId14" w:history="1">
              <w:r w:rsidR="009C1844" w:rsidRPr="009C1844">
                <w:rPr>
                  <w:rFonts w:ascii="Times New Roman" w:eastAsia="Andale Sans UI" w:hAnsi="Times New Roman" w:cs="Times New Roman"/>
                  <w:color w:val="333333"/>
                  <w:kern w:val="1"/>
                  <w:sz w:val="24"/>
                  <w:szCs w:val="24"/>
                  <w:u w:val="single"/>
                  <w:lang w:val="en-US"/>
                </w:rPr>
                <w:t>www</w:t>
              </w:r>
            </w:hyperlink>
            <w:hyperlink r:id="rId15" w:history="1">
              <w:r w:rsidR="009C1844" w:rsidRPr="009C1844">
                <w:rPr>
                  <w:rFonts w:ascii="Times New Roman" w:eastAsia="Andale Sans UI" w:hAnsi="Times New Roman" w:cs="Times New Roman"/>
                  <w:color w:val="333333"/>
                  <w:kern w:val="1"/>
                  <w:sz w:val="24"/>
                  <w:szCs w:val="24"/>
                  <w:u w:val="single"/>
                </w:rPr>
                <w:t>.</w:t>
              </w:r>
            </w:hyperlink>
            <w:hyperlink r:id="rId16" w:history="1">
              <w:r w:rsidR="009C1844" w:rsidRPr="009C1844">
                <w:rPr>
                  <w:rFonts w:ascii="Times New Roman" w:eastAsia="Andale Sans UI" w:hAnsi="Times New Roman" w:cs="Times New Roman"/>
                  <w:color w:val="333333"/>
                  <w:kern w:val="1"/>
                  <w:sz w:val="24"/>
                  <w:szCs w:val="24"/>
                  <w:u w:val="single"/>
                  <w:lang w:val="en-US"/>
                </w:rPr>
                <w:t>ug</w:t>
              </w:r>
            </w:hyperlink>
            <w:hyperlink r:id="rId17" w:history="1">
              <w:r w:rsidR="009C1844" w:rsidRPr="009C1844">
                <w:rPr>
                  <w:rFonts w:ascii="Times New Roman" w:eastAsia="Andale Sans UI" w:hAnsi="Times New Roman" w:cs="Times New Roman"/>
                  <w:color w:val="333333"/>
                  <w:kern w:val="1"/>
                  <w:sz w:val="24"/>
                  <w:szCs w:val="24"/>
                  <w:u w:val="single"/>
                </w:rPr>
                <w:t>.</w:t>
              </w:r>
            </w:hyperlink>
            <w:hyperlink r:id="rId18" w:history="1">
              <w:r w:rsidR="009C1844" w:rsidRPr="009C1844">
                <w:rPr>
                  <w:rFonts w:ascii="Times New Roman" w:eastAsia="Andale Sans UI" w:hAnsi="Times New Roman" w:cs="Times New Roman"/>
                  <w:color w:val="333333"/>
                  <w:kern w:val="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9C1844" w:rsidRPr="009C1844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u w:val="single"/>
              </w:rPr>
              <w:t xml:space="preserve"> </w:t>
            </w:r>
            <w:r w:rsidR="009C1844" w:rsidRPr="009C1844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</w:rPr>
              <w:t xml:space="preserve">  (Учительская газета)</w:t>
            </w:r>
            <w:r w:rsidR="009C1844" w:rsidRPr="009C1844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u w:val="single"/>
              </w:rPr>
              <w:t xml:space="preserve">  </w:t>
            </w:r>
          </w:p>
        </w:tc>
      </w:tr>
      <w:tr w:rsidR="009C1844" w:rsidRPr="009C1844" w:rsidTr="0088596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44" w:rsidRPr="009C1844" w:rsidRDefault="009C1844" w:rsidP="009C18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44" w:rsidRPr="009C1844" w:rsidRDefault="00EB1BC7" w:rsidP="009C1844">
            <w:pPr>
              <w:widowControl w:val="0"/>
              <w:tabs>
                <w:tab w:val="left" w:pos="645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hyperlink r:id="rId19" w:history="1">
              <w:r w:rsidR="009C1844" w:rsidRPr="009C1844">
                <w:rPr>
                  <w:rFonts w:ascii="Times New Roman" w:eastAsia="Andale Sans UI" w:hAnsi="Times New Roman" w:cs="Times New Roman"/>
                  <w:color w:val="333333"/>
                  <w:kern w:val="1"/>
                  <w:sz w:val="24"/>
                  <w:szCs w:val="24"/>
                  <w:u w:val="single"/>
                </w:rPr>
                <w:t>http://www.lessons.irk.ru</w:t>
              </w:r>
            </w:hyperlink>
            <w:r w:rsidR="009C1844" w:rsidRPr="009C1844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u w:val="single"/>
              </w:rPr>
              <w:t xml:space="preserve"> </w:t>
            </w:r>
            <w:r w:rsidR="009C1844" w:rsidRPr="009C1844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</w:rPr>
              <w:t xml:space="preserve">   (Нестандартные уроки)   </w:t>
            </w:r>
          </w:p>
        </w:tc>
      </w:tr>
      <w:tr w:rsidR="009C1844" w:rsidRPr="009C1844" w:rsidTr="0088596E">
        <w:trPr>
          <w:trHeight w:val="30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44" w:rsidRPr="009C1844" w:rsidRDefault="009C1844" w:rsidP="009C18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44" w:rsidRPr="009C1844" w:rsidRDefault="00EB1BC7" w:rsidP="009C1844">
            <w:pPr>
              <w:widowControl w:val="0"/>
              <w:tabs>
                <w:tab w:val="left" w:pos="645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hyperlink r:id="rId20" w:history="1">
              <w:r w:rsidR="009C1844" w:rsidRPr="009C1844">
                <w:rPr>
                  <w:rFonts w:ascii="Times New Roman" w:eastAsia="Andale Sans UI" w:hAnsi="Times New Roman" w:cs="Times New Roman"/>
                  <w:color w:val="333333"/>
                  <w:kern w:val="1"/>
                  <w:sz w:val="24"/>
                  <w:szCs w:val="24"/>
                  <w:u w:val="single"/>
                  <w:lang w:val="en-US"/>
                </w:rPr>
                <w:t>http</w:t>
              </w:r>
            </w:hyperlink>
            <w:hyperlink r:id="rId21" w:history="1">
              <w:proofErr w:type="gramStart"/>
              <w:r w:rsidR="009C1844" w:rsidRPr="009C1844">
                <w:rPr>
                  <w:rFonts w:ascii="Times New Roman" w:eastAsia="Andale Sans UI" w:hAnsi="Times New Roman" w:cs="Times New Roman"/>
                  <w:color w:val="333333"/>
                  <w:kern w:val="1"/>
                  <w:sz w:val="24"/>
                  <w:szCs w:val="24"/>
                  <w:u w:val="single"/>
                </w:rPr>
                <w:t>:/</w:t>
              </w:r>
              <w:proofErr w:type="gramEnd"/>
              <w:r w:rsidR="009C1844" w:rsidRPr="009C1844">
                <w:rPr>
                  <w:rFonts w:ascii="Times New Roman" w:eastAsia="Andale Sans UI" w:hAnsi="Times New Roman" w:cs="Times New Roman"/>
                  <w:color w:val="333333"/>
                  <w:kern w:val="1"/>
                  <w:sz w:val="24"/>
                  <w:szCs w:val="24"/>
                  <w:u w:val="single"/>
                </w:rPr>
                <w:t>/</w:t>
              </w:r>
            </w:hyperlink>
            <w:hyperlink r:id="rId22" w:history="1">
              <w:r w:rsidR="009C1844" w:rsidRPr="009C1844">
                <w:rPr>
                  <w:rFonts w:ascii="Times New Roman" w:eastAsia="Andale Sans UI" w:hAnsi="Times New Roman" w:cs="Times New Roman"/>
                  <w:color w:val="333333"/>
                  <w:kern w:val="1"/>
                  <w:sz w:val="24"/>
                  <w:szCs w:val="24"/>
                  <w:u w:val="single"/>
                  <w:lang w:val="en-US"/>
                </w:rPr>
                <w:t>www</w:t>
              </w:r>
            </w:hyperlink>
            <w:hyperlink r:id="rId23" w:history="1">
              <w:r w:rsidR="009C1844" w:rsidRPr="009C1844">
                <w:rPr>
                  <w:rFonts w:ascii="Times New Roman" w:eastAsia="Andale Sans UI" w:hAnsi="Times New Roman" w:cs="Times New Roman"/>
                  <w:color w:val="333333"/>
                  <w:kern w:val="1"/>
                  <w:sz w:val="24"/>
                  <w:szCs w:val="24"/>
                  <w:u w:val="single"/>
                </w:rPr>
                <w:t>.</w:t>
              </w:r>
            </w:hyperlink>
            <w:hyperlink r:id="rId24" w:history="1">
              <w:r w:rsidR="009C1844" w:rsidRPr="009C1844">
                <w:rPr>
                  <w:rFonts w:ascii="Times New Roman" w:eastAsia="Andale Sans UI" w:hAnsi="Times New Roman" w:cs="Times New Roman"/>
                  <w:color w:val="333333"/>
                  <w:kern w:val="1"/>
                  <w:sz w:val="24"/>
                  <w:szCs w:val="24"/>
                  <w:u w:val="single"/>
                  <w:lang w:val="en-US"/>
                </w:rPr>
                <w:t>intergu</w:t>
              </w:r>
            </w:hyperlink>
            <w:hyperlink r:id="rId25" w:history="1">
              <w:r w:rsidR="009C1844" w:rsidRPr="009C1844">
                <w:rPr>
                  <w:rFonts w:ascii="Times New Roman" w:eastAsia="Andale Sans UI" w:hAnsi="Times New Roman" w:cs="Times New Roman"/>
                  <w:color w:val="333333"/>
                  <w:kern w:val="1"/>
                  <w:sz w:val="24"/>
                  <w:szCs w:val="24"/>
                  <w:u w:val="single"/>
                </w:rPr>
                <w:t>.</w:t>
              </w:r>
            </w:hyperlink>
            <w:hyperlink r:id="rId26" w:history="1">
              <w:r w:rsidR="009C1844" w:rsidRPr="009C1844">
                <w:rPr>
                  <w:rFonts w:ascii="Times New Roman" w:eastAsia="Andale Sans UI" w:hAnsi="Times New Roman" w:cs="Times New Roman"/>
                  <w:color w:val="333333"/>
                  <w:kern w:val="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9C1844" w:rsidRPr="009C1844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</w:rPr>
              <w:t xml:space="preserve">    (Интернет-государство учителей)  </w:t>
            </w:r>
          </w:p>
        </w:tc>
      </w:tr>
      <w:tr w:rsidR="009C1844" w:rsidRPr="009C1844" w:rsidTr="0088596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44" w:rsidRPr="009C1844" w:rsidRDefault="009C1844" w:rsidP="009C18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44" w:rsidRPr="009C1844" w:rsidRDefault="00EB1BC7" w:rsidP="009C184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hyperlink r:id="rId27" w:history="1">
              <w:r w:rsidR="009C1844" w:rsidRPr="009C1844">
                <w:rPr>
                  <w:rFonts w:ascii="Times New Roman" w:eastAsia="Andale Sans UI" w:hAnsi="Times New Roman" w:cs="Times New Roman"/>
                  <w:color w:val="333333"/>
                  <w:kern w:val="1"/>
                  <w:sz w:val="24"/>
                  <w:szCs w:val="24"/>
                  <w:u w:val="single"/>
                </w:rPr>
                <w:t>http://</w:t>
              </w:r>
            </w:hyperlink>
            <w:hyperlink r:id="rId28" w:history="1">
              <w:r w:rsidR="009C1844" w:rsidRPr="009C1844">
                <w:rPr>
                  <w:rFonts w:ascii="Times New Roman" w:eastAsia="Andale Sans UI" w:hAnsi="Times New Roman" w:cs="Times New Roman"/>
                  <w:color w:val="333333"/>
                  <w:kern w:val="1"/>
                  <w:sz w:val="24"/>
                  <w:szCs w:val="24"/>
                  <w:u w:val="single"/>
                  <w:lang w:val="en-US"/>
                </w:rPr>
                <w:t>www</w:t>
              </w:r>
            </w:hyperlink>
            <w:hyperlink r:id="rId29" w:history="1">
              <w:r w:rsidR="009C1844" w:rsidRPr="009C1844">
                <w:rPr>
                  <w:rFonts w:ascii="Times New Roman" w:eastAsia="Andale Sans UI" w:hAnsi="Times New Roman" w:cs="Times New Roman"/>
                  <w:color w:val="333333"/>
                  <w:kern w:val="1"/>
                  <w:sz w:val="24"/>
                  <w:szCs w:val="24"/>
                  <w:u w:val="single"/>
                </w:rPr>
                <w:t>.</w:t>
              </w:r>
            </w:hyperlink>
            <w:hyperlink r:id="rId30" w:history="1">
              <w:proofErr w:type="spellStart"/>
              <w:r w:rsidR="009C1844" w:rsidRPr="009C1844">
                <w:rPr>
                  <w:rFonts w:ascii="Times New Roman" w:eastAsia="Andale Sans UI" w:hAnsi="Times New Roman" w:cs="Times New Roman"/>
                  <w:color w:val="333333"/>
                  <w:kern w:val="1"/>
                  <w:sz w:val="24"/>
                  <w:szCs w:val="24"/>
                  <w:u w:val="single"/>
                  <w:lang w:val="en-US"/>
                </w:rPr>
                <w:t>ed</w:t>
              </w:r>
              <w:proofErr w:type="spellEnd"/>
            </w:hyperlink>
            <w:hyperlink r:id="rId31" w:history="1">
              <w:r w:rsidR="009C1844" w:rsidRPr="009C1844">
                <w:rPr>
                  <w:rFonts w:ascii="Times New Roman" w:eastAsia="Andale Sans UI" w:hAnsi="Times New Roman" w:cs="Times New Roman"/>
                  <w:color w:val="333333"/>
                  <w:kern w:val="1"/>
                  <w:sz w:val="24"/>
                  <w:szCs w:val="24"/>
                  <w:u w:val="single"/>
                </w:rPr>
                <w:t>.</w:t>
              </w:r>
            </w:hyperlink>
            <w:hyperlink r:id="rId32" w:history="1">
              <w:proofErr w:type="spellStart"/>
              <w:r w:rsidR="009C1844" w:rsidRPr="009C1844">
                <w:rPr>
                  <w:rFonts w:ascii="Times New Roman" w:eastAsia="Andale Sans UI" w:hAnsi="Times New Roman" w:cs="Times New Roman"/>
                  <w:color w:val="333333"/>
                  <w:kern w:val="1"/>
                  <w:sz w:val="24"/>
                  <w:szCs w:val="24"/>
                  <w:u w:val="single"/>
                  <w:lang w:val="en-US"/>
                </w:rPr>
                <w:t>gov</w:t>
              </w:r>
              <w:proofErr w:type="spellEnd"/>
            </w:hyperlink>
            <w:hyperlink r:id="rId33" w:history="1">
              <w:r w:rsidR="009C1844" w:rsidRPr="009C1844">
                <w:rPr>
                  <w:rFonts w:ascii="Times New Roman" w:eastAsia="Andale Sans UI" w:hAnsi="Times New Roman" w:cs="Times New Roman"/>
                  <w:color w:val="333333"/>
                  <w:kern w:val="1"/>
                  <w:sz w:val="24"/>
                  <w:szCs w:val="24"/>
                  <w:u w:val="single"/>
                </w:rPr>
                <w:t>.</w:t>
              </w:r>
            </w:hyperlink>
            <w:hyperlink r:id="rId34" w:history="1">
              <w:proofErr w:type="spellStart"/>
              <w:r w:rsidR="009C1844" w:rsidRPr="009C1844">
                <w:rPr>
                  <w:rFonts w:ascii="Times New Roman" w:eastAsia="Andale Sans UI" w:hAnsi="Times New Roman" w:cs="Times New Roman"/>
                  <w:color w:val="333333"/>
                  <w:kern w:val="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9C1844" w:rsidRPr="009C1844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u w:val="single"/>
              </w:rPr>
              <w:t xml:space="preserve">  </w:t>
            </w:r>
            <w:r w:rsidR="009C1844" w:rsidRPr="009C1844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</w:rPr>
              <w:t xml:space="preserve"> (МО РФ)  </w:t>
            </w:r>
          </w:p>
        </w:tc>
      </w:tr>
    </w:tbl>
    <w:p w:rsidR="009C1844" w:rsidRPr="009C1844" w:rsidRDefault="009C1844" w:rsidP="009C1844">
      <w:pPr>
        <w:widowControl w:val="0"/>
        <w:suppressAutoHyphens/>
        <w:autoSpaceDE w:val="0"/>
        <w:spacing w:before="5" w:after="0" w:line="240" w:lineRule="auto"/>
        <w:ind w:left="360"/>
        <w:jc w:val="both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</w:pPr>
    </w:p>
    <w:p w:rsidR="009C1844" w:rsidRPr="009C1844" w:rsidRDefault="009C1844" w:rsidP="009C1844">
      <w:pPr>
        <w:widowControl w:val="0"/>
        <w:suppressAutoHyphens/>
        <w:autoSpaceDE w:val="0"/>
        <w:spacing w:before="5" w:after="0" w:line="240" w:lineRule="auto"/>
        <w:ind w:left="360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9C184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Pr="009C1844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>Требования к результатам</w:t>
      </w:r>
    </w:p>
    <w:p w:rsidR="009C1844" w:rsidRPr="009C1844" w:rsidRDefault="009C1844" w:rsidP="009C184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</w:pPr>
      <w:r w:rsidRPr="009C18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Программа обеспечивает достижение четвероклассниками следующих личностных, метапредметных и предметных результатов.</w:t>
      </w:r>
      <w:bookmarkStart w:id="1" w:name="bookmark01"/>
    </w:p>
    <w:p w:rsidR="009C1844" w:rsidRPr="009C1844" w:rsidRDefault="009C1844" w:rsidP="009C184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9C1844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>Личностные результаты</w:t>
      </w:r>
      <w:bookmarkEnd w:id="1"/>
    </w:p>
    <w:p w:rsidR="009C1844" w:rsidRPr="009C1844" w:rsidRDefault="009C1844" w:rsidP="009C184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9C18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Чувство гордости за свою Родину, российский народ и историю России.</w:t>
      </w:r>
    </w:p>
    <w:p w:rsidR="009C1844" w:rsidRPr="009C1844" w:rsidRDefault="009C1844" w:rsidP="009C184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9C18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Осознание роли своей страны в мировом развитии, уважительное отношение к семей</w:t>
      </w:r>
      <w:r w:rsidRPr="009C18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softHyphen/>
        <w:t>ным ценностям, бережное отношение к окружающему миру.</w:t>
      </w:r>
    </w:p>
    <w:p w:rsidR="009C1844" w:rsidRPr="009C1844" w:rsidRDefault="009C1844" w:rsidP="009C184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9C18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Целостное восприятие окружающего мира.</w:t>
      </w:r>
    </w:p>
    <w:p w:rsidR="009C1844" w:rsidRPr="009C1844" w:rsidRDefault="009C1844" w:rsidP="009C184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9C18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9C1844" w:rsidRPr="009C1844" w:rsidRDefault="009C1844" w:rsidP="009C184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9C18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Рефлексивная самооценка, умение анализировать свои действия и управлять ими. Навыки </w:t>
      </w:r>
      <w:r w:rsidRPr="009C18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lastRenderedPageBreak/>
        <w:t xml:space="preserve">сотрудничества </w:t>
      </w:r>
      <w:proofErr w:type="gramStart"/>
      <w:r w:rsidRPr="009C18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со</w:t>
      </w:r>
      <w:proofErr w:type="gramEnd"/>
      <w:r w:rsidRPr="009C18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взрослыми и сверстниками.</w:t>
      </w:r>
    </w:p>
    <w:p w:rsidR="009C1844" w:rsidRPr="009C1844" w:rsidRDefault="009C1844" w:rsidP="009C184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9C18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Установка на здоровый образ жизни, наличие мотивации к творческому труду, к работе на результат.</w:t>
      </w:r>
    </w:p>
    <w:p w:rsidR="009C1844" w:rsidRPr="009C1844" w:rsidRDefault="009C1844" w:rsidP="009C184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</w:pPr>
      <w:r w:rsidRPr="009C18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число, большее или меньшее данного числа в несколько раз;</w:t>
      </w:r>
    </w:p>
    <w:p w:rsidR="009C1844" w:rsidRPr="009C1844" w:rsidRDefault="009C1844" w:rsidP="009C184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</w:pPr>
    </w:p>
    <w:p w:rsidR="009C1844" w:rsidRPr="009C1844" w:rsidRDefault="009C1844" w:rsidP="009C184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9C1844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>Метапредметные результаты</w:t>
      </w:r>
    </w:p>
    <w:p w:rsidR="009C1844" w:rsidRPr="009C1844" w:rsidRDefault="009C1844" w:rsidP="009C184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9C18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9C1844" w:rsidRPr="009C1844" w:rsidRDefault="009C1844" w:rsidP="009C184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9C18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Овладение способами выполнения заданий творческого и поискового характера.</w:t>
      </w:r>
    </w:p>
    <w:p w:rsidR="009C1844" w:rsidRPr="009C1844" w:rsidRDefault="009C1844" w:rsidP="009C184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9C18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9C1844" w:rsidRPr="009C1844" w:rsidRDefault="009C1844" w:rsidP="009C184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9C18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 - познавательных и практических задач.</w:t>
      </w:r>
    </w:p>
    <w:p w:rsidR="009C1844" w:rsidRPr="009C1844" w:rsidRDefault="009C1844" w:rsidP="009C184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9C18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9C1844" w:rsidRPr="009C1844" w:rsidRDefault="009C1844" w:rsidP="009C184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9C18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9C18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о-</w:t>
      </w:r>
      <w:proofErr w:type="gramEnd"/>
      <w:r w:rsidRPr="009C18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и графическим сопровождением.</w:t>
      </w:r>
    </w:p>
    <w:p w:rsidR="009C1844" w:rsidRPr="009C1844" w:rsidRDefault="009C1844" w:rsidP="009C184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9C18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</w:t>
      </w:r>
      <w:proofErr w:type="gramStart"/>
      <w:r w:rsidRPr="009C18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родо-видовым</w:t>
      </w:r>
      <w:proofErr w:type="gramEnd"/>
      <w:r w:rsidRPr="009C18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признакам, установления аналогий и причинно-следственных связей, построения рассуждений, отнесения к известным понятиям.</w:t>
      </w:r>
    </w:p>
    <w:p w:rsidR="009C1844" w:rsidRPr="009C1844" w:rsidRDefault="009C1844" w:rsidP="009C184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9C18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9C1844" w:rsidRPr="009C1844" w:rsidRDefault="009C1844" w:rsidP="009C184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9C18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C1844" w:rsidRPr="009C1844" w:rsidRDefault="009C1844" w:rsidP="009C184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9C18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9C1844" w:rsidRPr="009C1844" w:rsidRDefault="009C1844" w:rsidP="009C184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9C18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9C1844" w:rsidRPr="009C1844" w:rsidRDefault="009C1844" w:rsidP="009C184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</w:pPr>
      <w:r w:rsidRPr="009C18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9C1844" w:rsidRPr="009C1844" w:rsidRDefault="009C1844" w:rsidP="009C184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</w:pPr>
    </w:p>
    <w:p w:rsidR="009C1844" w:rsidRPr="009C1844" w:rsidRDefault="009C1844" w:rsidP="009C184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9C1844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>Предметные результаты</w:t>
      </w:r>
    </w:p>
    <w:p w:rsidR="009C1844" w:rsidRPr="009C1844" w:rsidRDefault="009C1844" w:rsidP="009C184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9C18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9C1844" w:rsidRPr="009C1844" w:rsidRDefault="009C1844" w:rsidP="009C184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9C18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9C1844" w:rsidRPr="009C1844" w:rsidRDefault="009C1844" w:rsidP="009C184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9C18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9C1844" w:rsidRPr="009C1844" w:rsidRDefault="009C1844" w:rsidP="009C184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9C18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Умения выполнять устно и письменно арифметические действия с числами и числовыми </w:t>
      </w:r>
      <w:r w:rsidRPr="009C18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lastRenderedPageBreak/>
        <w:t>выражениями, решать текстовые задачи, выполнять и строить алгоритмы и стратегии в игре; исследовать, распознавать и изображать геометрические фигуры, работать с таблицами, схемами, графиками и диаграммами, цепочками; представлять, анализировать и интерпретировать данные.</w:t>
      </w:r>
    </w:p>
    <w:p w:rsidR="009C1844" w:rsidRPr="009C1844" w:rsidRDefault="009C1844" w:rsidP="009C184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  <w:r w:rsidRPr="009C1844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9C1844" w:rsidRPr="009C1844" w:rsidRDefault="009C1844" w:rsidP="009C1844">
      <w:pPr>
        <w:widowControl w:val="0"/>
        <w:suppressAutoHyphens/>
        <w:autoSpaceDE w:val="0"/>
        <w:spacing w:before="120" w:after="0" w:line="240" w:lineRule="auto"/>
        <w:ind w:left="360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</w:rPr>
      </w:pPr>
      <w:r w:rsidRPr="009C1844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>Требования к подготовке учащихся по предмету</w:t>
      </w:r>
    </w:p>
    <w:p w:rsidR="009C1844" w:rsidRPr="009C1844" w:rsidRDefault="009C1844" w:rsidP="009C1844">
      <w:pPr>
        <w:widowControl w:val="0"/>
        <w:tabs>
          <w:tab w:val="left" w:leader="dot" w:pos="624"/>
        </w:tabs>
        <w:suppressAutoHyphens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</w:rPr>
      </w:pPr>
      <w:r w:rsidRPr="009C1844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</w:rPr>
        <w:t xml:space="preserve">В результате изучения курса </w:t>
      </w:r>
      <w:proofErr w:type="gramStart"/>
      <w:r w:rsidRPr="009C1844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</w:rPr>
        <w:t>математики</w:t>
      </w:r>
      <w:proofErr w:type="gramEnd"/>
      <w:r w:rsidRPr="009C1844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</w:rPr>
        <w:t xml:space="preserve"> обучающиеся на ступени начального общего образования:</w:t>
      </w:r>
    </w:p>
    <w:p w:rsidR="009C1844" w:rsidRPr="009C1844" w:rsidRDefault="009C1844" w:rsidP="009C1844">
      <w:pPr>
        <w:widowControl w:val="0"/>
        <w:tabs>
          <w:tab w:val="left" w:leader="dot" w:pos="624"/>
        </w:tabs>
        <w:suppressAutoHyphens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</w:rPr>
      </w:pPr>
      <w:r w:rsidRPr="009C1844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</w:rPr>
        <w:t>·научатся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9C1844" w:rsidRPr="009C1844" w:rsidRDefault="009C1844" w:rsidP="009C1844">
      <w:pPr>
        <w:widowControl w:val="0"/>
        <w:tabs>
          <w:tab w:val="left" w:leader="dot" w:pos="624"/>
        </w:tabs>
        <w:suppressAutoHyphens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</w:rPr>
      </w:pPr>
      <w:r w:rsidRPr="009C1844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</w:rPr>
        <w:t>·овладеют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9C1844" w:rsidRPr="009C1844" w:rsidRDefault="009C1844" w:rsidP="009C1844">
      <w:pPr>
        <w:widowControl w:val="0"/>
        <w:tabs>
          <w:tab w:val="left" w:leader="dot" w:pos="624"/>
        </w:tabs>
        <w:suppressAutoHyphens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</w:rPr>
      </w:pPr>
      <w:r w:rsidRPr="009C1844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</w:rPr>
        <w:t>·научатся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9C1844" w:rsidRPr="009C1844" w:rsidRDefault="009C1844" w:rsidP="009C1844">
      <w:pPr>
        <w:widowControl w:val="0"/>
        <w:tabs>
          <w:tab w:val="left" w:leader="dot" w:pos="624"/>
        </w:tabs>
        <w:suppressAutoHyphens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</w:rPr>
      </w:pPr>
      <w:r w:rsidRPr="009C1844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</w:rPr>
        <w:t>·получат представление о числе как результате счёта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9C1844" w:rsidRPr="009C1844" w:rsidRDefault="009C1844" w:rsidP="009C1844">
      <w:pPr>
        <w:widowControl w:val="0"/>
        <w:tabs>
          <w:tab w:val="left" w:leader="dot" w:pos="624"/>
        </w:tabs>
        <w:suppressAutoHyphens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i/>
          <w:iCs/>
          <w:kern w:val="1"/>
          <w:sz w:val="24"/>
          <w:szCs w:val="24"/>
        </w:rPr>
      </w:pPr>
      <w:r w:rsidRPr="009C1844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</w:rPr>
        <w:t>·познакомятся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9C1844" w:rsidRPr="009C1844" w:rsidRDefault="009C1844" w:rsidP="009C1844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ind w:firstLine="339"/>
        <w:jc w:val="both"/>
        <w:rPr>
          <w:rFonts w:ascii="Times New Roman" w:eastAsia="Andale Sans UI" w:hAnsi="Times New Roman" w:cs="Times New Roman"/>
          <w:i/>
          <w:iCs/>
          <w:color w:val="000000"/>
          <w:kern w:val="1"/>
          <w:sz w:val="24"/>
          <w:szCs w:val="24"/>
        </w:rPr>
      </w:pPr>
      <w:r w:rsidRPr="009C1844"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  <w:t>·приобретут в ходе работы с таблицами и диаграммами  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9C1844" w:rsidRPr="009C1844" w:rsidRDefault="009C1844" w:rsidP="009C1844">
      <w:pPr>
        <w:widowControl w:val="0"/>
        <w:tabs>
          <w:tab w:val="left" w:leader="dot" w:pos="624"/>
        </w:tabs>
        <w:suppressAutoHyphens/>
        <w:autoSpaceDE w:val="0"/>
        <w:spacing w:after="68" w:line="240" w:lineRule="auto"/>
        <w:jc w:val="center"/>
        <w:rPr>
          <w:rFonts w:ascii="Times New Roman" w:eastAsia="Andale Sans UI" w:hAnsi="Times New Roman" w:cs="Times New Roman"/>
          <w:i/>
          <w:iCs/>
          <w:color w:val="000000"/>
          <w:kern w:val="1"/>
          <w:sz w:val="24"/>
          <w:szCs w:val="24"/>
        </w:rPr>
      </w:pPr>
    </w:p>
    <w:p w:rsidR="009C1844" w:rsidRPr="009C1844" w:rsidRDefault="009C1844" w:rsidP="009C1844">
      <w:pPr>
        <w:widowControl w:val="0"/>
        <w:tabs>
          <w:tab w:val="left" w:leader="dot" w:pos="624"/>
        </w:tabs>
        <w:suppressAutoHyphens/>
        <w:autoSpaceDE w:val="0"/>
        <w:spacing w:after="68" w:line="240" w:lineRule="auto"/>
        <w:jc w:val="center"/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</w:pPr>
      <w:r w:rsidRPr="009C1844"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  <w:t>Числа и величины</w:t>
      </w:r>
    </w:p>
    <w:p w:rsidR="009C1844" w:rsidRPr="009C1844" w:rsidRDefault="009C1844" w:rsidP="009C1844">
      <w:pPr>
        <w:widowControl w:val="0"/>
        <w:tabs>
          <w:tab w:val="left" w:leader="dot" w:pos="624"/>
        </w:tabs>
        <w:suppressAutoHyphens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</w:rPr>
      </w:pPr>
      <w:r w:rsidRPr="009C1844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</w:rPr>
        <w:t>Выпускник научится:</w:t>
      </w:r>
    </w:p>
    <w:p w:rsidR="009C1844" w:rsidRPr="009C1844" w:rsidRDefault="009C1844" w:rsidP="009C1844">
      <w:pPr>
        <w:widowControl w:val="0"/>
        <w:tabs>
          <w:tab w:val="left" w:leader="dot" w:pos="624"/>
        </w:tabs>
        <w:suppressAutoHyphens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</w:rPr>
      </w:pPr>
      <w:r w:rsidRPr="009C1844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</w:rPr>
        <w:t>· читать, записывать, сравнивать, упорядочивать числа от нуля до миллиона;</w:t>
      </w:r>
    </w:p>
    <w:p w:rsidR="009C1844" w:rsidRPr="009C1844" w:rsidRDefault="009C1844" w:rsidP="009C1844">
      <w:pPr>
        <w:widowControl w:val="0"/>
        <w:tabs>
          <w:tab w:val="left" w:leader="dot" w:pos="624"/>
        </w:tabs>
        <w:suppressAutoHyphens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</w:rPr>
      </w:pPr>
      <w:r w:rsidRPr="009C1844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</w:rPr>
        <w:t>·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9C1844" w:rsidRPr="009C1844" w:rsidRDefault="009C1844" w:rsidP="009C1844">
      <w:pPr>
        <w:widowControl w:val="0"/>
        <w:tabs>
          <w:tab w:val="left" w:leader="dot" w:pos="624"/>
        </w:tabs>
        <w:suppressAutoHyphens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</w:rPr>
      </w:pPr>
      <w:r w:rsidRPr="009C1844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</w:rPr>
        <w:t>· группировать числа по заданному или самостоятельно установленному признаку;</w:t>
      </w:r>
    </w:p>
    <w:p w:rsidR="009C1844" w:rsidRPr="009C1844" w:rsidRDefault="009C1844" w:rsidP="009C1844">
      <w:pPr>
        <w:widowControl w:val="0"/>
        <w:tabs>
          <w:tab w:val="left" w:leader="dot" w:pos="624"/>
        </w:tabs>
        <w:suppressAutoHyphens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</w:pPr>
      <w:proofErr w:type="gramStart"/>
      <w:r w:rsidRPr="009C1844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</w:rPr>
        <w:t>·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</w:t>
      </w:r>
      <w:proofErr w:type="gramEnd"/>
    </w:p>
    <w:p w:rsidR="009C1844" w:rsidRPr="009C1844" w:rsidRDefault="009C1844" w:rsidP="009C1844">
      <w:pPr>
        <w:widowControl w:val="0"/>
        <w:tabs>
          <w:tab w:val="left" w:leader="dot" w:pos="624"/>
        </w:tabs>
        <w:suppressAutoHyphens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</w:pPr>
      <w:r w:rsidRPr="009C1844"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  <w:t>Выпускник получит возможность научиться:</w:t>
      </w:r>
    </w:p>
    <w:p w:rsidR="009C1844" w:rsidRPr="009C1844" w:rsidRDefault="009C1844" w:rsidP="009C1844">
      <w:pPr>
        <w:widowControl w:val="0"/>
        <w:tabs>
          <w:tab w:val="left" w:leader="dot" w:pos="624"/>
        </w:tabs>
        <w:suppressAutoHyphens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kern w:val="1"/>
          <w:sz w:val="24"/>
          <w:szCs w:val="24"/>
        </w:rPr>
      </w:pPr>
      <w:r w:rsidRPr="009C1844"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  <w:t>· классифицировать числа по одному или нескольким основаниям, объяснять свои действия;</w:t>
      </w:r>
    </w:p>
    <w:p w:rsidR="009C1844" w:rsidRPr="009C1844" w:rsidRDefault="009C1844" w:rsidP="009C1844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ind w:firstLine="339"/>
        <w:jc w:val="both"/>
        <w:rPr>
          <w:rFonts w:ascii="Times New Roman" w:eastAsia="Andale Sans UI" w:hAnsi="Times New Roman" w:cs="Times New Roman"/>
          <w:i/>
          <w:iCs/>
          <w:color w:val="000000"/>
          <w:kern w:val="1"/>
          <w:sz w:val="24"/>
          <w:szCs w:val="24"/>
        </w:rPr>
      </w:pPr>
      <w:r w:rsidRPr="009C1844"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  <w:t>· выбирать единицу для измерения данной величины (длины, массы, площади, времени), объяснять свои действия.</w:t>
      </w:r>
    </w:p>
    <w:p w:rsidR="009C1844" w:rsidRPr="009C1844" w:rsidRDefault="009C1844" w:rsidP="009C1844">
      <w:pPr>
        <w:widowControl w:val="0"/>
        <w:tabs>
          <w:tab w:val="left" w:leader="dot" w:pos="624"/>
        </w:tabs>
        <w:suppressAutoHyphens/>
        <w:autoSpaceDE w:val="0"/>
        <w:spacing w:after="68" w:line="240" w:lineRule="auto"/>
        <w:jc w:val="center"/>
        <w:rPr>
          <w:rFonts w:ascii="Times New Roman" w:eastAsia="Andale Sans UI" w:hAnsi="Times New Roman" w:cs="Times New Roman"/>
          <w:i/>
          <w:iCs/>
          <w:color w:val="000000"/>
          <w:kern w:val="1"/>
          <w:sz w:val="24"/>
          <w:szCs w:val="24"/>
        </w:rPr>
      </w:pPr>
    </w:p>
    <w:p w:rsidR="009C1844" w:rsidRPr="009C1844" w:rsidRDefault="009C1844" w:rsidP="009C1844">
      <w:pPr>
        <w:widowControl w:val="0"/>
        <w:tabs>
          <w:tab w:val="left" w:leader="dot" w:pos="624"/>
        </w:tabs>
        <w:suppressAutoHyphens/>
        <w:autoSpaceDE w:val="0"/>
        <w:spacing w:after="68" w:line="240" w:lineRule="auto"/>
        <w:jc w:val="center"/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</w:pPr>
      <w:r w:rsidRPr="009C1844"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  <w:t>Арифметические действия</w:t>
      </w:r>
    </w:p>
    <w:p w:rsidR="009C1844" w:rsidRPr="009C1844" w:rsidRDefault="009C1844" w:rsidP="009C1844">
      <w:pPr>
        <w:widowControl w:val="0"/>
        <w:tabs>
          <w:tab w:val="left" w:leader="dot" w:pos="624"/>
        </w:tabs>
        <w:suppressAutoHyphens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</w:pPr>
      <w:r w:rsidRPr="009C1844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</w:rPr>
        <w:t>Выпускник научится:</w:t>
      </w:r>
    </w:p>
    <w:p w:rsidR="009C1844" w:rsidRPr="009C1844" w:rsidRDefault="009C1844" w:rsidP="009C1844">
      <w:pPr>
        <w:widowControl w:val="0"/>
        <w:tabs>
          <w:tab w:val="left" w:leader="dot" w:pos="624"/>
        </w:tabs>
        <w:suppressAutoHyphens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</w:pPr>
      <w:proofErr w:type="gramStart"/>
      <w:r w:rsidRPr="009C1844"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  <w:t xml:space="preserve">· </w:t>
      </w:r>
      <w:r w:rsidRPr="009C1844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</w:rPr>
        <w:t xml:space="preserve">выполнять письменно действия с многозначными числами (сложение, вычитание, умножение и деление на однозначное, двузначное числа в пределах 10·000) с использованием </w:t>
      </w:r>
      <w:r w:rsidRPr="009C1844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</w:rPr>
        <w:lastRenderedPageBreak/>
        <w:t>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9C1844" w:rsidRPr="009C1844" w:rsidRDefault="009C1844" w:rsidP="009C1844">
      <w:pPr>
        <w:widowControl w:val="0"/>
        <w:tabs>
          <w:tab w:val="left" w:leader="dot" w:pos="624"/>
        </w:tabs>
        <w:suppressAutoHyphens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</w:pPr>
      <w:r w:rsidRPr="009C1844"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  <w:t xml:space="preserve">· </w:t>
      </w:r>
      <w:r w:rsidRPr="009C1844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9C1844" w:rsidRPr="009C1844" w:rsidRDefault="009C1844" w:rsidP="009C1844">
      <w:pPr>
        <w:widowControl w:val="0"/>
        <w:tabs>
          <w:tab w:val="left" w:leader="dot" w:pos="624"/>
        </w:tabs>
        <w:suppressAutoHyphens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</w:pPr>
      <w:r w:rsidRPr="009C1844"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  <w:t xml:space="preserve">· </w:t>
      </w:r>
      <w:r w:rsidRPr="009C1844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9C1844" w:rsidRPr="009C1844" w:rsidRDefault="009C1844" w:rsidP="009C1844">
      <w:pPr>
        <w:widowControl w:val="0"/>
        <w:tabs>
          <w:tab w:val="left" w:leader="dot" w:pos="624"/>
        </w:tabs>
        <w:suppressAutoHyphens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</w:pPr>
      <w:proofErr w:type="gramStart"/>
      <w:r w:rsidRPr="009C1844"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  <w:t xml:space="preserve">· </w:t>
      </w:r>
      <w:r w:rsidRPr="009C1844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</w:rPr>
        <w:t>вычислять значение числового выражения (содержащего 2—3 арифметических действия, со скобками и без скобок).</w:t>
      </w:r>
      <w:proofErr w:type="gramEnd"/>
    </w:p>
    <w:p w:rsidR="009C1844" w:rsidRPr="009C1844" w:rsidRDefault="009C1844" w:rsidP="009C1844">
      <w:pPr>
        <w:widowControl w:val="0"/>
        <w:tabs>
          <w:tab w:val="left" w:leader="dot" w:pos="624"/>
        </w:tabs>
        <w:suppressAutoHyphens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</w:pPr>
      <w:r w:rsidRPr="009C1844"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  <w:t>Выпускник получит возможность научиться:</w:t>
      </w:r>
    </w:p>
    <w:p w:rsidR="009C1844" w:rsidRPr="009C1844" w:rsidRDefault="009C1844" w:rsidP="009C1844">
      <w:pPr>
        <w:widowControl w:val="0"/>
        <w:tabs>
          <w:tab w:val="left" w:leader="dot" w:pos="624"/>
        </w:tabs>
        <w:suppressAutoHyphens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</w:pPr>
      <w:r w:rsidRPr="009C1844"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  <w:t>· выполнять действия с величинами;</w:t>
      </w:r>
    </w:p>
    <w:p w:rsidR="009C1844" w:rsidRPr="009C1844" w:rsidRDefault="009C1844" w:rsidP="009C1844">
      <w:pPr>
        <w:widowControl w:val="0"/>
        <w:tabs>
          <w:tab w:val="left" w:leader="dot" w:pos="624"/>
        </w:tabs>
        <w:suppressAutoHyphens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kern w:val="1"/>
          <w:sz w:val="24"/>
          <w:szCs w:val="24"/>
        </w:rPr>
      </w:pPr>
      <w:r w:rsidRPr="009C1844"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  <w:t>· использовать свойства арифметических действий для удобства вычислений;</w:t>
      </w:r>
    </w:p>
    <w:p w:rsidR="009C1844" w:rsidRPr="009C1844" w:rsidRDefault="009C1844" w:rsidP="009C1844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ind w:firstLine="339"/>
        <w:jc w:val="both"/>
        <w:rPr>
          <w:rFonts w:ascii="Times New Roman" w:eastAsia="Andale Sans UI" w:hAnsi="Times New Roman" w:cs="Times New Roman"/>
          <w:i/>
          <w:iCs/>
          <w:color w:val="000000"/>
          <w:kern w:val="1"/>
          <w:sz w:val="24"/>
          <w:szCs w:val="24"/>
        </w:rPr>
      </w:pPr>
      <w:r w:rsidRPr="009C1844"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  <w:t>· проводить проверку правильности вычислений (с помощью обратного действия, прикидки и оценки результата действия и др.).</w:t>
      </w:r>
    </w:p>
    <w:p w:rsidR="009C1844" w:rsidRPr="009C1844" w:rsidRDefault="009C1844" w:rsidP="009C1844">
      <w:pPr>
        <w:widowControl w:val="0"/>
        <w:tabs>
          <w:tab w:val="left" w:leader="dot" w:pos="624"/>
        </w:tabs>
        <w:suppressAutoHyphens/>
        <w:autoSpaceDE w:val="0"/>
        <w:spacing w:after="68" w:line="240" w:lineRule="auto"/>
        <w:jc w:val="center"/>
        <w:rPr>
          <w:rFonts w:ascii="Times New Roman" w:eastAsia="Andale Sans UI" w:hAnsi="Times New Roman" w:cs="Times New Roman"/>
          <w:i/>
          <w:iCs/>
          <w:color w:val="000000"/>
          <w:kern w:val="1"/>
          <w:sz w:val="24"/>
          <w:szCs w:val="24"/>
        </w:rPr>
      </w:pPr>
    </w:p>
    <w:p w:rsidR="009C1844" w:rsidRPr="009C1844" w:rsidRDefault="009C1844" w:rsidP="009C1844">
      <w:pPr>
        <w:widowControl w:val="0"/>
        <w:tabs>
          <w:tab w:val="left" w:leader="dot" w:pos="624"/>
        </w:tabs>
        <w:suppressAutoHyphens/>
        <w:autoSpaceDE w:val="0"/>
        <w:spacing w:after="68" w:line="240" w:lineRule="auto"/>
        <w:jc w:val="center"/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</w:pPr>
      <w:r w:rsidRPr="009C1844"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  <w:t>Работа с текстовыми задачами</w:t>
      </w:r>
    </w:p>
    <w:p w:rsidR="009C1844" w:rsidRPr="009C1844" w:rsidRDefault="009C1844" w:rsidP="009C1844">
      <w:pPr>
        <w:widowControl w:val="0"/>
        <w:tabs>
          <w:tab w:val="left" w:leader="dot" w:pos="624"/>
        </w:tabs>
        <w:suppressAutoHyphens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</w:pPr>
      <w:r w:rsidRPr="009C1844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</w:rPr>
        <w:t>Выпускник научится:</w:t>
      </w:r>
    </w:p>
    <w:p w:rsidR="009C1844" w:rsidRPr="009C1844" w:rsidRDefault="009C1844" w:rsidP="009C1844">
      <w:pPr>
        <w:widowControl w:val="0"/>
        <w:tabs>
          <w:tab w:val="left" w:leader="dot" w:pos="624"/>
        </w:tabs>
        <w:suppressAutoHyphens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</w:pPr>
      <w:r w:rsidRPr="009C1844"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  <w:t xml:space="preserve">· </w:t>
      </w:r>
      <w:r w:rsidRPr="009C1844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9C1844" w:rsidRPr="009C1844" w:rsidRDefault="009C1844" w:rsidP="009C1844">
      <w:pPr>
        <w:widowControl w:val="0"/>
        <w:tabs>
          <w:tab w:val="left" w:leader="dot" w:pos="624"/>
        </w:tabs>
        <w:suppressAutoHyphens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</w:pPr>
      <w:r w:rsidRPr="009C1844"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  <w:t xml:space="preserve">· </w:t>
      </w:r>
      <w:r w:rsidRPr="009C1844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</w:rPr>
        <w:t>решать учебные задачи и задачи, связанные с повседневной жизнью, арифметическим способом (в 1—2 действия);</w:t>
      </w:r>
    </w:p>
    <w:p w:rsidR="009C1844" w:rsidRPr="009C1844" w:rsidRDefault="009C1844" w:rsidP="009C1844">
      <w:pPr>
        <w:widowControl w:val="0"/>
        <w:tabs>
          <w:tab w:val="left" w:leader="dot" w:pos="624"/>
        </w:tabs>
        <w:suppressAutoHyphens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</w:pPr>
      <w:r w:rsidRPr="009C1844"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  <w:t xml:space="preserve">· </w:t>
      </w:r>
      <w:r w:rsidRPr="009C1844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</w:rPr>
        <w:t>оценивать правильность хода решения и реальность ответа на вопрос задачи.</w:t>
      </w:r>
    </w:p>
    <w:p w:rsidR="009C1844" w:rsidRPr="009C1844" w:rsidRDefault="009C1844" w:rsidP="009C1844">
      <w:pPr>
        <w:widowControl w:val="0"/>
        <w:tabs>
          <w:tab w:val="left" w:leader="dot" w:pos="624"/>
        </w:tabs>
        <w:suppressAutoHyphens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</w:pPr>
      <w:r w:rsidRPr="009C1844"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  <w:t>Выпускник получит возможность научиться:</w:t>
      </w:r>
    </w:p>
    <w:p w:rsidR="009C1844" w:rsidRPr="009C1844" w:rsidRDefault="009C1844" w:rsidP="009C1844">
      <w:pPr>
        <w:widowControl w:val="0"/>
        <w:tabs>
          <w:tab w:val="left" w:leader="dot" w:pos="624"/>
        </w:tabs>
        <w:suppressAutoHyphens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</w:pPr>
      <w:r w:rsidRPr="009C1844"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  <w:t>· решать задачи на нахождение доли величины и величины по значению её доли (половина, треть, четверть, пятая, десятая часть);</w:t>
      </w:r>
    </w:p>
    <w:p w:rsidR="009C1844" w:rsidRPr="009C1844" w:rsidRDefault="009C1844" w:rsidP="009C1844">
      <w:pPr>
        <w:widowControl w:val="0"/>
        <w:tabs>
          <w:tab w:val="left" w:leader="dot" w:pos="624"/>
        </w:tabs>
        <w:suppressAutoHyphens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kern w:val="1"/>
          <w:sz w:val="24"/>
          <w:szCs w:val="24"/>
        </w:rPr>
      </w:pPr>
      <w:r w:rsidRPr="009C1844"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  <w:t>· решать задачи в 3—4 действия;</w:t>
      </w:r>
    </w:p>
    <w:p w:rsidR="009C1844" w:rsidRPr="009C1844" w:rsidRDefault="009C1844" w:rsidP="009C1844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ind w:firstLine="339"/>
        <w:jc w:val="both"/>
        <w:rPr>
          <w:rFonts w:ascii="Times New Roman" w:eastAsia="Andale Sans UI" w:hAnsi="Times New Roman" w:cs="Times New Roman"/>
          <w:i/>
          <w:iCs/>
          <w:color w:val="000000"/>
          <w:kern w:val="1"/>
          <w:sz w:val="24"/>
          <w:szCs w:val="24"/>
        </w:rPr>
      </w:pPr>
      <w:r w:rsidRPr="009C1844"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  <w:t>· находить разные способы решения задачи.</w:t>
      </w:r>
    </w:p>
    <w:p w:rsidR="009C1844" w:rsidRPr="009C1844" w:rsidRDefault="009C1844" w:rsidP="009C1844">
      <w:pPr>
        <w:widowControl w:val="0"/>
        <w:tabs>
          <w:tab w:val="left" w:leader="dot" w:pos="624"/>
        </w:tabs>
        <w:suppressAutoHyphens/>
        <w:autoSpaceDE w:val="0"/>
        <w:spacing w:after="68" w:line="240" w:lineRule="auto"/>
        <w:jc w:val="center"/>
        <w:rPr>
          <w:rFonts w:ascii="Times New Roman" w:eastAsia="Andale Sans UI" w:hAnsi="Times New Roman" w:cs="Times New Roman"/>
          <w:i/>
          <w:iCs/>
          <w:color w:val="000000"/>
          <w:kern w:val="1"/>
          <w:sz w:val="24"/>
          <w:szCs w:val="24"/>
        </w:rPr>
      </w:pPr>
    </w:p>
    <w:p w:rsidR="009C1844" w:rsidRPr="009C1844" w:rsidRDefault="009C1844" w:rsidP="009C1844">
      <w:pPr>
        <w:widowControl w:val="0"/>
        <w:tabs>
          <w:tab w:val="left" w:leader="dot" w:pos="624"/>
        </w:tabs>
        <w:suppressAutoHyphens/>
        <w:autoSpaceDE w:val="0"/>
        <w:spacing w:after="68" w:line="240" w:lineRule="auto"/>
        <w:jc w:val="center"/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</w:pPr>
      <w:r w:rsidRPr="009C1844"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  <w:t>Пространственные отношения. Геометрические фигуры</w:t>
      </w:r>
    </w:p>
    <w:p w:rsidR="009C1844" w:rsidRPr="009C1844" w:rsidRDefault="009C1844" w:rsidP="009C1844">
      <w:pPr>
        <w:widowControl w:val="0"/>
        <w:tabs>
          <w:tab w:val="left" w:leader="dot" w:pos="624"/>
        </w:tabs>
        <w:suppressAutoHyphens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</w:pPr>
      <w:r w:rsidRPr="009C1844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</w:rPr>
        <w:t>Выпускник научится:</w:t>
      </w:r>
    </w:p>
    <w:p w:rsidR="009C1844" w:rsidRPr="009C1844" w:rsidRDefault="009C1844" w:rsidP="009C1844">
      <w:pPr>
        <w:widowControl w:val="0"/>
        <w:tabs>
          <w:tab w:val="left" w:leader="dot" w:pos="624"/>
        </w:tabs>
        <w:suppressAutoHyphens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</w:pPr>
      <w:r w:rsidRPr="009C1844"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  <w:t xml:space="preserve">· </w:t>
      </w:r>
      <w:r w:rsidRPr="009C1844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</w:rPr>
        <w:t>описывать взаимное расположение предметов в пространстве и на плоскости;</w:t>
      </w:r>
    </w:p>
    <w:p w:rsidR="009C1844" w:rsidRPr="009C1844" w:rsidRDefault="009C1844" w:rsidP="009C1844">
      <w:pPr>
        <w:widowControl w:val="0"/>
        <w:tabs>
          <w:tab w:val="left" w:leader="dot" w:pos="624"/>
        </w:tabs>
        <w:suppressAutoHyphens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</w:pPr>
      <w:proofErr w:type="gramStart"/>
      <w:r w:rsidRPr="009C1844"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  <w:t xml:space="preserve">· </w:t>
      </w:r>
      <w:r w:rsidRPr="009C1844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9C1844" w:rsidRPr="009C1844" w:rsidRDefault="009C1844" w:rsidP="009C1844">
      <w:pPr>
        <w:widowControl w:val="0"/>
        <w:tabs>
          <w:tab w:val="left" w:leader="dot" w:pos="624"/>
        </w:tabs>
        <w:suppressAutoHyphens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</w:pPr>
      <w:r w:rsidRPr="009C1844"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  <w:t xml:space="preserve">· </w:t>
      </w:r>
      <w:r w:rsidRPr="009C1844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9C1844" w:rsidRPr="009C1844" w:rsidRDefault="009C1844" w:rsidP="009C1844">
      <w:pPr>
        <w:widowControl w:val="0"/>
        <w:tabs>
          <w:tab w:val="left" w:leader="dot" w:pos="624"/>
        </w:tabs>
        <w:suppressAutoHyphens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</w:rPr>
      </w:pPr>
      <w:r w:rsidRPr="009C1844"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  <w:t xml:space="preserve">· </w:t>
      </w:r>
      <w:r w:rsidRPr="009C1844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</w:rPr>
        <w:t>использовать свойства прямоугольника и квадрата для решения задач;</w:t>
      </w:r>
    </w:p>
    <w:p w:rsidR="009C1844" w:rsidRPr="009C1844" w:rsidRDefault="009C1844" w:rsidP="009C1844">
      <w:pPr>
        <w:widowControl w:val="0"/>
        <w:tabs>
          <w:tab w:val="left" w:leader="dot" w:pos="62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9C1844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</w:rPr>
        <w:t xml:space="preserve">     </w:t>
      </w:r>
      <w:r w:rsidRPr="009C1844"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  <w:t xml:space="preserve">· </w:t>
      </w:r>
      <w:r w:rsidRPr="009C1844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</w:rPr>
        <w:t>соотносить реальные объекты с моделями геометрических фигур.</w:t>
      </w:r>
    </w:p>
    <w:p w:rsidR="009C1844" w:rsidRPr="009C1844" w:rsidRDefault="009C1844" w:rsidP="009C1844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i/>
          <w:iCs/>
          <w:color w:val="000000"/>
          <w:kern w:val="1"/>
          <w:sz w:val="24"/>
          <w:szCs w:val="24"/>
        </w:rPr>
      </w:pPr>
    </w:p>
    <w:p w:rsidR="009C1844" w:rsidRPr="009C1844" w:rsidRDefault="009C1844" w:rsidP="009C1844">
      <w:pPr>
        <w:widowControl w:val="0"/>
        <w:tabs>
          <w:tab w:val="left" w:leader="dot" w:pos="624"/>
        </w:tabs>
        <w:suppressAutoHyphens/>
        <w:autoSpaceDE w:val="0"/>
        <w:spacing w:after="68" w:line="240" w:lineRule="auto"/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</w:pPr>
      <w:r w:rsidRPr="009C1844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</w:rPr>
        <w:t xml:space="preserve">                                                                  </w:t>
      </w:r>
      <w:r w:rsidRPr="009C1844"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  <w:t>Геометрические величины</w:t>
      </w:r>
    </w:p>
    <w:p w:rsidR="009C1844" w:rsidRPr="009C1844" w:rsidRDefault="009C1844" w:rsidP="009C1844">
      <w:pPr>
        <w:widowControl w:val="0"/>
        <w:tabs>
          <w:tab w:val="left" w:leader="dot" w:pos="624"/>
        </w:tabs>
        <w:suppressAutoHyphens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</w:pPr>
      <w:r w:rsidRPr="009C1844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</w:rPr>
        <w:t>Выпускник научится:</w:t>
      </w:r>
    </w:p>
    <w:p w:rsidR="009C1844" w:rsidRPr="009C1844" w:rsidRDefault="009C1844" w:rsidP="009C1844">
      <w:pPr>
        <w:widowControl w:val="0"/>
        <w:tabs>
          <w:tab w:val="left" w:leader="dot" w:pos="624"/>
        </w:tabs>
        <w:suppressAutoHyphens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</w:pPr>
      <w:r w:rsidRPr="009C1844"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  <w:t xml:space="preserve">· </w:t>
      </w:r>
      <w:r w:rsidRPr="009C1844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</w:rPr>
        <w:t>измерять длину отрезка;</w:t>
      </w:r>
    </w:p>
    <w:p w:rsidR="009C1844" w:rsidRPr="009C1844" w:rsidRDefault="009C1844" w:rsidP="009C1844">
      <w:pPr>
        <w:widowControl w:val="0"/>
        <w:tabs>
          <w:tab w:val="left" w:leader="dot" w:pos="624"/>
        </w:tabs>
        <w:suppressAutoHyphens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</w:pPr>
      <w:r w:rsidRPr="009C1844"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  <w:t xml:space="preserve">· </w:t>
      </w:r>
      <w:r w:rsidRPr="009C1844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</w:rPr>
        <w:t>вычислять периметр треугольника, прямоугольника и квадрата, площадь прямоугольника и квадрата;</w:t>
      </w:r>
    </w:p>
    <w:p w:rsidR="009C1844" w:rsidRPr="009C1844" w:rsidRDefault="009C1844" w:rsidP="009C1844">
      <w:pPr>
        <w:widowControl w:val="0"/>
        <w:tabs>
          <w:tab w:val="left" w:leader="dot" w:pos="624"/>
        </w:tabs>
        <w:suppressAutoHyphens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kern w:val="1"/>
          <w:sz w:val="24"/>
          <w:szCs w:val="24"/>
        </w:rPr>
      </w:pPr>
      <w:r w:rsidRPr="009C1844"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  <w:t xml:space="preserve">· </w:t>
      </w:r>
      <w:r w:rsidRPr="009C1844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9C1844" w:rsidRPr="009C1844" w:rsidRDefault="009C1844" w:rsidP="009C1844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ind w:firstLine="339"/>
        <w:jc w:val="both"/>
        <w:rPr>
          <w:rFonts w:ascii="Times New Roman" w:eastAsia="Andale Sans UI" w:hAnsi="Times New Roman" w:cs="Times New Roman"/>
          <w:i/>
          <w:iCs/>
          <w:color w:val="000000"/>
          <w:kern w:val="1"/>
          <w:sz w:val="24"/>
          <w:szCs w:val="24"/>
        </w:rPr>
      </w:pPr>
      <w:r w:rsidRPr="009C1844"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  <w:t>Выпускник получит возможность научиться вычислять периметр многоугольника, площадь фигуры, составленной из прямоугольников.</w:t>
      </w:r>
    </w:p>
    <w:p w:rsidR="009C1844" w:rsidRPr="009C1844" w:rsidRDefault="009C1844" w:rsidP="009C1844">
      <w:pPr>
        <w:widowControl w:val="0"/>
        <w:tabs>
          <w:tab w:val="left" w:leader="dot" w:pos="624"/>
        </w:tabs>
        <w:suppressAutoHyphens/>
        <w:autoSpaceDE w:val="0"/>
        <w:spacing w:after="68" w:line="240" w:lineRule="auto"/>
        <w:jc w:val="center"/>
        <w:rPr>
          <w:rFonts w:ascii="Times New Roman" w:eastAsia="Andale Sans UI" w:hAnsi="Times New Roman" w:cs="Times New Roman"/>
          <w:i/>
          <w:iCs/>
          <w:color w:val="000000"/>
          <w:kern w:val="1"/>
          <w:sz w:val="24"/>
          <w:szCs w:val="24"/>
        </w:rPr>
      </w:pPr>
    </w:p>
    <w:p w:rsidR="009C1844" w:rsidRPr="009C1844" w:rsidRDefault="009C1844" w:rsidP="009C1844">
      <w:pPr>
        <w:widowControl w:val="0"/>
        <w:tabs>
          <w:tab w:val="left" w:leader="dot" w:pos="624"/>
        </w:tabs>
        <w:suppressAutoHyphens/>
        <w:autoSpaceDE w:val="0"/>
        <w:spacing w:after="68" w:line="240" w:lineRule="auto"/>
        <w:jc w:val="center"/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</w:pPr>
      <w:r w:rsidRPr="009C1844"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  <w:t>Работа с информацией</w:t>
      </w:r>
    </w:p>
    <w:p w:rsidR="009C1844" w:rsidRPr="009C1844" w:rsidRDefault="009C1844" w:rsidP="009C1844">
      <w:pPr>
        <w:widowControl w:val="0"/>
        <w:tabs>
          <w:tab w:val="left" w:leader="dot" w:pos="624"/>
        </w:tabs>
        <w:suppressAutoHyphens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</w:pPr>
      <w:r w:rsidRPr="009C1844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</w:rPr>
        <w:t>Выпускник научится:</w:t>
      </w:r>
    </w:p>
    <w:p w:rsidR="009C1844" w:rsidRPr="009C1844" w:rsidRDefault="009C1844" w:rsidP="009C1844">
      <w:pPr>
        <w:widowControl w:val="0"/>
        <w:tabs>
          <w:tab w:val="left" w:leader="dot" w:pos="624"/>
        </w:tabs>
        <w:suppressAutoHyphens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</w:pPr>
      <w:r w:rsidRPr="009C1844"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  <w:t>·</w:t>
      </w:r>
      <w:r w:rsidRPr="009C1844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</w:rPr>
        <w:t>устанавливать истинность (верно, неверно) утверждений  о числах, величинах, геометрических фигурах;</w:t>
      </w:r>
    </w:p>
    <w:p w:rsidR="009C1844" w:rsidRPr="009C1844" w:rsidRDefault="009C1844" w:rsidP="009C1844">
      <w:pPr>
        <w:widowControl w:val="0"/>
        <w:tabs>
          <w:tab w:val="left" w:leader="dot" w:pos="624"/>
        </w:tabs>
        <w:suppressAutoHyphens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</w:pPr>
      <w:r w:rsidRPr="009C1844"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  <w:lastRenderedPageBreak/>
        <w:t>·</w:t>
      </w:r>
      <w:r w:rsidRPr="009C1844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</w:rPr>
        <w:t>читать несложные готовые таблицы;</w:t>
      </w:r>
    </w:p>
    <w:p w:rsidR="009C1844" w:rsidRPr="009C1844" w:rsidRDefault="009C1844" w:rsidP="009C1844">
      <w:pPr>
        <w:widowControl w:val="0"/>
        <w:tabs>
          <w:tab w:val="left" w:leader="dot" w:pos="624"/>
        </w:tabs>
        <w:suppressAutoHyphens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</w:pPr>
      <w:r w:rsidRPr="009C1844"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  <w:t>·</w:t>
      </w:r>
      <w:r w:rsidRPr="009C1844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</w:rPr>
        <w:t>заполнять несложные готовые таблицы;</w:t>
      </w:r>
    </w:p>
    <w:p w:rsidR="009C1844" w:rsidRPr="009C1844" w:rsidRDefault="009C1844" w:rsidP="009C1844">
      <w:pPr>
        <w:widowControl w:val="0"/>
        <w:tabs>
          <w:tab w:val="left" w:leader="dot" w:pos="624"/>
        </w:tabs>
        <w:suppressAutoHyphens/>
        <w:autoSpaceDE w:val="0"/>
        <w:spacing w:before="120" w:after="0" w:line="240" w:lineRule="auto"/>
        <w:ind w:firstLine="339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  <w:r w:rsidRPr="009C1844">
        <w:rPr>
          <w:rFonts w:ascii="Times New Roman" w:eastAsia="@Arial Unicode MS" w:hAnsi="Times New Roman" w:cs="Times New Roman"/>
          <w:i/>
          <w:iCs/>
          <w:color w:val="000000"/>
          <w:kern w:val="1"/>
          <w:sz w:val="24"/>
          <w:szCs w:val="24"/>
        </w:rPr>
        <w:t>·</w:t>
      </w:r>
      <w:r w:rsidRPr="009C1844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</w:rPr>
        <w:t>читать несложные готовые столбчатые диаграммы.</w:t>
      </w:r>
    </w:p>
    <w:p w:rsidR="009C1844" w:rsidRPr="009C1844" w:rsidRDefault="009C1844" w:rsidP="009C1844">
      <w:pPr>
        <w:widowControl w:val="0"/>
        <w:suppressAutoHyphens/>
        <w:autoSpaceDE w:val="0"/>
        <w:spacing w:before="120" w:after="0" w:line="240" w:lineRule="auto"/>
        <w:ind w:left="360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</w:p>
    <w:p w:rsidR="009C1844" w:rsidRPr="009C1844" w:rsidRDefault="009C1844" w:rsidP="009C1844">
      <w:pPr>
        <w:widowControl w:val="0"/>
        <w:suppressAutoHyphens/>
        <w:autoSpaceDE w:val="0"/>
        <w:spacing w:before="5" w:after="0" w:line="240" w:lineRule="auto"/>
        <w:ind w:left="360"/>
        <w:jc w:val="both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</w:pPr>
    </w:p>
    <w:p w:rsidR="009C1844" w:rsidRPr="009C1844" w:rsidRDefault="009C1844" w:rsidP="001F5E58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9C1844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Тематический план</w:t>
      </w:r>
    </w:p>
    <w:p w:rsidR="009C1844" w:rsidRPr="009C1844" w:rsidRDefault="009C1844" w:rsidP="009C1844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tbl>
      <w:tblPr>
        <w:tblW w:w="10741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740"/>
        <w:gridCol w:w="1843"/>
        <w:gridCol w:w="870"/>
        <w:gridCol w:w="1714"/>
        <w:gridCol w:w="1243"/>
        <w:gridCol w:w="1514"/>
        <w:gridCol w:w="992"/>
        <w:gridCol w:w="832"/>
        <w:gridCol w:w="993"/>
      </w:tblGrid>
      <w:tr w:rsidR="009C1844" w:rsidRPr="009C1844" w:rsidTr="00EB1BC7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44" w:rsidRPr="009C1844" w:rsidRDefault="009C1844" w:rsidP="009C1844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1"/>
                <w:lang w:eastAsia="zh-CN"/>
              </w:rPr>
            </w:pPr>
            <w:r w:rsidRPr="009C184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44" w:rsidRPr="009C1844" w:rsidRDefault="009C1844" w:rsidP="009C1844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1"/>
                <w:lang w:eastAsia="zh-CN"/>
              </w:rPr>
            </w:pPr>
            <w:r w:rsidRPr="009C184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zh-CN"/>
              </w:rPr>
              <w:t>Наименование разделов и тем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44" w:rsidRPr="009C1844" w:rsidRDefault="009C1844" w:rsidP="009C1844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1"/>
                <w:lang w:eastAsia="zh-CN"/>
              </w:rPr>
            </w:pPr>
            <w:r w:rsidRPr="009C184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844" w:rsidRPr="009C1844" w:rsidRDefault="009C1844" w:rsidP="009C18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C184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Контрольные</w:t>
            </w:r>
            <w:r w:rsidRPr="009C184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Pr="009C184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работы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44" w:rsidRPr="009C1844" w:rsidRDefault="009C1844" w:rsidP="009C1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</w:pPr>
          </w:p>
          <w:p w:rsidR="009C1844" w:rsidRPr="009C1844" w:rsidRDefault="009C1844" w:rsidP="009C18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C184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Проверочные работы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44" w:rsidRPr="009C1844" w:rsidRDefault="009C1844" w:rsidP="009C1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</w:pPr>
          </w:p>
          <w:p w:rsidR="009C1844" w:rsidRPr="009C1844" w:rsidRDefault="009C1844" w:rsidP="009C18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C184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Самостоятельные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44" w:rsidRPr="009C1844" w:rsidRDefault="009C1844" w:rsidP="009C1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</w:pPr>
          </w:p>
          <w:p w:rsidR="009C1844" w:rsidRPr="009C1844" w:rsidRDefault="009C1844" w:rsidP="009C18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C184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Математические диктанты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44" w:rsidRPr="009C1844" w:rsidRDefault="009C1844" w:rsidP="009C1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</w:pPr>
          </w:p>
          <w:p w:rsidR="009C1844" w:rsidRPr="009C1844" w:rsidRDefault="009C1844" w:rsidP="009C18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C184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Тесты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44" w:rsidRPr="009C1844" w:rsidRDefault="009C1844" w:rsidP="009C1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</w:pPr>
          </w:p>
          <w:p w:rsidR="009C1844" w:rsidRPr="009C1844" w:rsidRDefault="009C1844" w:rsidP="009C18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C184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Проекты</w:t>
            </w:r>
          </w:p>
        </w:tc>
      </w:tr>
      <w:tr w:rsidR="009C1844" w:rsidRPr="009C1844" w:rsidTr="00EB1BC7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44" w:rsidRPr="009C1844" w:rsidRDefault="009C1844" w:rsidP="009C1844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1"/>
                <w:lang w:eastAsia="zh-CN"/>
              </w:rPr>
            </w:pPr>
            <w:r w:rsidRPr="009C184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44" w:rsidRPr="009C1844" w:rsidRDefault="009C1844" w:rsidP="009C18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C1844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zh-CN"/>
              </w:rPr>
              <w:t>Числа от 1 до 100</w:t>
            </w:r>
          </w:p>
          <w:p w:rsidR="009C1844" w:rsidRPr="009C1844" w:rsidRDefault="009C1844" w:rsidP="009C1844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1"/>
                <w:lang w:eastAsia="zh-CN"/>
              </w:rPr>
            </w:pPr>
            <w:r w:rsidRPr="009C184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Повторение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44" w:rsidRPr="009C1844" w:rsidRDefault="009C1844" w:rsidP="009C1844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1"/>
                <w:lang w:eastAsia="zh-CN"/>
              </w:rPr>
            </w:pPr>
            <w:r w:rsidRPr="009C184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  <w:r w:rsidRPr="009C184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844" w:rsidRPr="009C1844" w:rsidRDefault="009C1844" w:rsidP="009C18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C184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844" w:rsidRPr="009C1844" w:rsidRDefault="009C1844" w:rsidP="009C18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C184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844" w:rsidRPr="009C1844" w:rsidRDefault="009C1844" w:rsidP="009C1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844" w:rsidRPr="009C1844" w:rsidRDefault="009C1844" w:rsidP="009C1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844" w:rsidRPr="009C1844" w:rsidRDefault="009C1844" w:rsidP="009C1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44" w:rsidRPr="009C1844" w:rsidRDefault="009C1844" w:rsidP="009C1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C1844" w:rsidRPr="009C1844" w:rsidTr="00EB1BC7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44" w:rsidRPr="009C1844" w:rsidRDefault="009C1844" w:rsidP="009C1844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1"/>
                <w:lang w:eastAsia="zh-CN"/>
              </w:rPr>
            </w:pPr>
            <w:r w:rsidRPr="009C184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44" w:rsidRPr="009C1844" w:rsidRDefault="009C1844" w:rsidP="009C1844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1"/>
                <w:lang w:eastAsia="zh-CN"/>
              </w:rPr>
            </w:pPr>
            <w:r w:rsidRPr="009C184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Числа, которые больше 1000.Нумерация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44" w:rsidRPr="009C1844" w:rsidRDefault="009C1844" w:rsidP="009C1844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1"/>
                <w:lang w:eastAsia="zh-CN"/>
              </w:rPr>
            </w:pPr>
            <w:r w:rsidRPr="009C184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844" w:rsidRPr="009C1844" w:rsidRDefault="009C1844" w:rsidP="009C18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C184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844" w:rsidRPr="009C1844" w:rsidRDefault="009C1844" w:rsidP="009C18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C184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844" w:rsidRPr="009C1844" w:rsidRDefault="009C1844" w:rsidP="009C1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844" w:rsidRPr="009C1844" w:rsidRDefault="009C1844" w:rsidP="009C18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C184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844" w:rsidRPr="009C1844" w:rsidRDefault="009C1844" w:rsidP="009C1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44" w:rsidRPr="009C1844" w:rsidRDefault="009C1844" w:rsidP="009C18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C184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9C1844" w:rsidRPr="009C1844" w:rsidTr="00EB1BC7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44" w:rsidRPr="009C1844" w:rsidRDefault="009C1844" w:rsidP="009C1844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1"/>
                <w:lang w:eastAsia="zh-CN"/>
              </w:rPr>
            </w:pPr>
            <w:r w:rsidRPr="009C184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44" w:rsidRPr="009C1844" w:rsidRDefault="009C1844" w:rsidP="009C1844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1"/>
                <w:lang w:eastAsia="zh-CN"/>
              </w:rPr>
            </w:pPr>
            <w:r w:rsidRPr="009C184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Величины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44" w:rsidRPr="009C1844" w:rsidRDefault="009C1844" w:rsidP="009C1844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1"/>
                <w:lang w:eastAsia="zh-CN"/>
              </w:rPr>
            </w:pPr>
            <w:r w:rsidRPr="009C184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  <w:r w:rsidRPr="009C184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844" w:rsidRPr="009C1844" w:rsidRDefault="009C1844" w:rsidP="009C18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C184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844" w:rsidRPr="009C1844" w:rsidRDefault="009C1844" w:rsidP="009C1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844" w:rsidRPr="009C1844" w:rsidRDefault="009C1844" w:rsidP="009C18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C184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844" w:rsidRPr="009C1844" w:rsidRDefault="009C1844" w:rsidP="009C1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844" w:rsidRPr="009C1844" w:rsidRDefault="009C1844" w:rsidP="009C18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C184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44" w:rsidRPr="009C1844" w:rsidRDefault="009C1844" w:rsidP="009C1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C1844" w:rsidRPr="009C1844" w:rsidTr="00EB1BC7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44" w:rsidRPr="009C1844" w:rsidRDefault="009C1844" w:rsidP="009C1844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1"/>
                <w:lang w:eastAsia="zh-CN"/>
              </w:rPr>
            </w:pPr>
            <w:r w:rsidRPr="009C184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44" w:rsidRPr="009C1844" w:rsidRDefault="009C1844" w:rsidP="009C1844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1"/>
                <w:lang w:eastAsia="zh-CN"/>
              </w:rPr>
            </w:pPr>
            <w:r w:rsidRPr="009C184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Числа, которые больше 1000. Сложение и вычитание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44" w:rsidRPr="009C1844" w:rsidRDefault="009C1844" w:rsidP="009C1844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1"/>
                <w:lang w:eastAsia="zh-CN"/>
              </w:rPr>
            </w:pPr>
            <w:r w:rsidRPr="009C184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  <w:r w:rsidRPr="009C184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844" w:rsidRPr="009C1844" w:rsidRDefault="009C1844" w:rsidP="009C18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C184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844" w:rsidRPr="009C1844" w:rsidRDefault="009C1844" w:rsidP="009C18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C184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844" w:rsidRPr="009C1844" w:rsidRDefault="009C1844" w:rsidP="009C1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844" w:rsidRPr="009C1844" w:rsidRDefault="009C1844" w:rsidP="009C1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844" w:rsidRPr="009C1844" w:rsidRDefault="009C1844" w:rsidP="009C18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C184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44" w:rsidRPr="009C1844" w:rsidRDefault="009C1844" w:rsidP="009C1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C1844" w:rsidRPr="009C1844" w:rsidTr="00EB1BC7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44" w:rsidRPr="009C1844" w:rsidRDefault="009C1844" w:rsidP="009C1844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1"/>
                <w:lang w:eastAsia="zh-CN"/>
              </w:rPr>
            </w:pPr>
            <w:r w:rsidRPr="009C184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44" w:rsidRPr="009C1844" w:rsidRDefault="009C1844" w:rsidP="009C1844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1"/>
                <w:lang w:eastAsia="zh-CN"/>
              </w:rPr>
            </w:pPr>
            <w:r w:rsidRPr="009C184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Числа, которые больше 1000. Умножение и деление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44" w:rsidRPr="009C1844" w:rsidRDefault="009C1844" w:rsidP="009C1844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1"/>
                <w:lang w:eastAsia="zh-CN"/>
              </w:rPr>
            </w:pPr>
            <w:r w:rsidRPr="009C184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7</w:t>
            </w:r>
            <w:r w:rsidRPr="009C184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844" w:rsidRPr="009C1844" w:rsidRDefault="009C1844" w:rsidP="009C18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C184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  <w:t>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844" w:rsidRPr="009C1844" w:rsidRDefault="009C1844" w:rsidP="009C18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C184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844" w:rsidRPr="009C1844" w:rsidRDefault="009C1844" w:rsidP="009C18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C184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844" w:rsidRPr="009C1844" w:rsidRDefault="009C1844" w:rsidP="009C18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C184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844" w:rsidRPr="009C1844" w:rsidRDefault="009C1844" w:rsidP="009C18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C184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44" w:rsidRPr="009C1844" w:rsidRDefault="009C1844" w:rsidP="009C1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C1844" w:rsidRPr="009C1844" w:rsidRDefault="009C1844" w:rsidP="009C18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C184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9C1844" w:rsidRPr="009C1844" w:rsidTr="00EB1BC7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44" w:rsidRPr="009C1844" w:rsidRDefault="009C1844" w:rsidP="009C1844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1"/>
                <w:lang w:eastAsia="zh-CN"/>
              </w:rPr>
            </w:pPr>
            <w:r w:rsidRPr="009C184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44" w:rsidRPr="009C1844" w:rsidRDefault="009C1844" w:rsidP="009C1844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1"/>
                <w:lang w:eastAsia="zh-CN"/>
              </w:rPr>
            </w:pPr>
            <w:r w:rsidRPr="009C1844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Итоговое повторение </w:t>
            </w:r>
          </w:p>
          <w:p w:rsidR="009C1844" w:rsidRPr="009C1844" w:rsidRDefault="009C1844" w:rsidP="009C1844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1"/>
                <w:lang w:eastAsia="zh-CN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44" w:rsidRPr="009C1844" w:rsidRDefault="009C1844" w:rsidP="009C1844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1"/>
                <w:lang w:eastAsia="zh-CN"/>
              </w:rPr>
            </w:pPr>
            <w:r w:rsidRPr="009C184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844" w:rsidRPr="009C1844" w:rsidRDefault="009C1844" w:rsidP="009C18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C184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844" w:rsidRPr="009C1844" w:rsidRDefault="009C1844" w:rsidP="009C1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844" w:rsidRPr="009C1844" w:rsidRDefault="009C1844" w:rsidP="009C1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844" w:rsidRPr="009C1844" w:rsidRDefault="009C1844" w:rsidP="009C1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844" w:rsidRPr="009C1844" w:rsidRDefault="009C1844" w:rsidP="009C1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44" w:rsidRPr="009C1844" w:rsidRDefault="009C1844" w:rsidP="009C18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C1844" w:rsidRPr="009C1844" w:rsidTr="00EB1BC7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44" w:rsidRPr="009C1844" w:rsidRDefault="009C1844" w:rsidP="009C1844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1"/>
                <w:lang w:eastAsia="zh-CN"/>
              </w:rPr>
            </w:pPr>
            <w:r w:rsidRPr="009C184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44" w:rsidRPr="009C1844" w:rsidRDefault="009C1844" w:rsidP="009C1844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1"/>
                <w:lang w:eastAsia="zh-CN"/>
              </w:rPr>
            </w:pPr>
            <w:r w:rsidRPr="009C184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844" w:rsidRPr="009C1844" w:rsidRDefault="009C1844" w:rsidP="009C1844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1"/>
                <w:lang w:eastAsia="zh-CN"/>
              </w:rPr>
            </w:pPr>
            <w:r w:rsidRPr="009C184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136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844" w:rsidRPr="009C1844" w:rsidRDefault="009C1844" w:rsidP="009C18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C184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844" w:rsidRPr="009C1844" w:rsidRDefault="009C1844" w:rsidP="009C18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C184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844" w:rsidRPr="009C1844" w:rsidRDefault="009C1844" w:rsidP="009C18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C184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844" w:rsidRPr="009C1844" w:rsidRDefault="009C1844" w:rsidP="009C18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C184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844" w:rsidRPr="009C1844" w:rsidRDefault="009C1844" w:rsidP="009C18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C184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844" w:rsidRPr="009C1844" w:rsidRDefault="009C1844" w:rsidP="009C18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C184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</w:tbl>
    <w:p w:rsidR="009C1844" w:rsidRPr="009C1844" w:rsidRDefault="009C1844" w:rsidP="009C1844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9C1844" w:rsidRPr="009C1844" w:rsidRDefault="009C1844" w:rsidP="009C184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9C1844" w:rsidRPr="009C1844" w:rsidRDefault="009C1844" w:rsidP="009C184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1F5E58" w:rsidRDefault="009C1844" w:rsidP="009C184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9C1844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                                   </w:t>
      </w:r>
    </w:p>
    <w:p w:rsidR="001F5E58" w:rsidRDefault="001F5E58">
      <w:pPr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br w:type="page"/>
      </w:r>
    </w:p>
    <w:sectPr w:rsidR="001F5E58" w:rsidSect="00EB1BC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pacing w:val="-7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pacing w:val="-1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7A"/>
    <w:rsid w:val="0016351B"/>
    <w:rsid w:val="001F5E58"/>
    <w:rsid w:val="002B538D"/>
    <w:rsid w:val="00500D3A"/>
    <w:rsid w:val="00512970"/>
    <w:rsid w:val="0071277A"/>
    <w:rsid w:val="0088596E"/>
    <w:rsid w:val="009454F8"/>
    <w:rsid w:val="009C1844"/>
    <w:rsid w:val="009F4DE9"/>
    <w:rsid w:val="00A20180"/>
    <w:rsid w:val="00A630EA"/>
    <w:rsid w:val="00BB5899"/>
    <w:rsid w:val="00E67E4F"/>
    <w:rsid w:val="00EA26BA"/>
    <w:rsid w:val="00EB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C1844"/>
  </w:style>
  <w:style w:type="character" w:customStyle="1" w:styleId="WW8Num1z0">
    <w:name w:val="WW8Num1z0"/>
    <w:rsid w:val="009C1844"/>
  </w:style>
  <w:style w:type="character" w:customStyle="1" w:styleId="WW8Num1z1">
    <w:name w:val="WW8Num1z1"/>
    <w:rsid w:val="009C1844"/>
  </w:style>
  <w:style w:type="character" w:customStyle="1" w:styleId="WW8Num1z2">
    <w:name w:val="WW8Num1z2"/>
    <w:rsid w:val="009C1844"/>
  </w:style>
  <w:style w:type="character" w:customStyle="1" w:styleId="WW8Num1z3">
    <w:name w:val="WW8Num1z3"/>
    <w:rsid w:val="009C1844"/>
  </w:style>
  <w:style w:type="character" w:customStyle="1" w:styleId="WW8Num1z4">
    <w:name w:val="WW8Num1z4"/>
    <w:rsid w:val="009C1844"/>
  </w:style>
  <w:style w:type="character" w:customStyle="1" w:styleId="WW8Num1z5">
    <w:name w:val="WW8Num1z5"/>
    <w:rsid w:val="009C1844"/>
  </w:style>
  <w:style w:type="character" w:customStyle="1" w:styleId="WW8Num1z6">
    <w:name w:val="WW8Num1z6"/>
    <w:rsid w:val="009C1844"/>
  </w:style>
  <w:style w:type="character" w:customStyle="1" w:styleId="WW8Num1z7">
    <w:name w:val="WW8Num1z7"/>
    <w:rsid w:val="009C1844"/>
  </w:style>
  <w:style w:type="character" w:customStyle="1" w:styleId="WW8Num1z8">
    <w:name w:val="WW8Num1z8"/>
    <w:rsid w:val="009C1844"/>
  </w:style>
  <w:style w:type="character" w:customStyle="1" w:styleId="WW8Num2z0">
    <w:name w:val="WW8Num2z0"/>
    <w:rsid w:val="009C1844"/>
    <w:rPr>
      <w:rFonts w:ascii="Times New Roman" w:eastAsia="Times New Roman" w:hAnsi="Times New Roman" w:cs="Times New Roman"/>
      <w:spacing w:val="-7"/>
    </w:rPr>
  </w:style>
  <w:style w:type="character" w:customStyle="1" w:styleId="WW8Num3z0">
    <w:name w:val="WW8Num3z0"/>
    <w:rsid w:val="009C1844"/>
  </w:style>
  <w:style w:type="character" w:customStyle="1" w:styleId="WW8Num4z0">
    <w:name w:val="WW8Num4z0"/>
    <w:rsid w:val="009C1844"/>
    <w:rPr>
      <w:b w:val="0"/>
      <w:bCs/>
      <w:spacing w:val="-10"/>
    </w:rPr>
  </w:style>
  <w:style w:type="character" w:customStyle="1" w:styleId="WW8Num3z1">
    <w:name w:val="WW8Num3z1"/>
    <w:rsid w:val="009C1844"/>
  </w:style>
  <w:style w:type="character" w:customStyle="1" w:styleId="WW8Num3z2">
    <w:name w:val="WW8Num3z2"/>
    <w:rsid w:val="009C1844"/>
  </w:style>
  <w:style w:type="character" w:customStyle="1" w:styleId="WW8Num3z3">
    <w:name w:val="WW8Num3z3"/>
    <w:rsid w:val="009C1844"/>
  </w:style>
  <w:style w:type="character" w:customStyle="1" w:styleId="WW8Num3z4">
    <w:name w:val="WW8Num3z4"/>
    <w:rsid w:val="009C1844"/>
  </w:style>
  <w:style w:type="character" w:customStyle="1" w:styleId="WW8Num3z5">
    <w:name w:val="WW8Num3z5"/>
    <w:rsid w:val="009C1844"/>
  </w:style>
  <w:style w:type="character" w:customStyle="1" w:styleId="WW8Num3z6">
    <w:name w:val="WW8Num3z6"/>
    <w:rsid w:val="009C1844"/>
  </w:style>
  <w:style w:type="character" w:customStyle="1" w:styleId="WW8Num3z7">
    <w:name w:val="WW8Num3z7"/>
    <w:rsid w:val="009C1844"/>
  </w:style>
  <w:style w:type="character" w:customStyle="1" w:styleId="WW8Num3z8">
    <w:name w:val="WW8Num3z8"/>
    <w:rsid w:val="009C1844"/>
  </w:style>
  <w:style w:type="character" w:customStyle="1" w:styleId="WW8Num2z1">
    <w:name w:val="WW8Num2z1"/>
    <w:rsid w:val="009C1844"/>
  </w:style>
  <w:style w:type="character" w:customStyle="1" w:styleId="WW8Num2z2">
    <w:name w:val="WW8Num2z2"/>
    <w:rsid w:val="009C1844"/>
  </w:style>
  <w:style w:type="character" w:customStyle="1" w:styleId="WW8Num2z3">
    <w:name w:val="WW8Num2z3"/>
    <w:rsid w:val="009C1844"/>
  </w:style>
  <w:style w:type="character" w:customStyle="1" w:styleId="WW8Num2z4">
    <w:name w:val="WW8Num2z4"/>
    <w:rsid w:val="009C1844"/>
  </w:style>
  <w:style w:type="character" w:customStyle="1" w:styleId="WW8Num2z5">
    <w:name w:val="WW8Num2z5"/>
    <w:rsid w:val="009C1844"/>
  </w:style>
  <w:style w:type="character" w:customStyle="1" w:styleId="WW8Num2z6">
    <w:name w:val="WW8Num2z6"/>
    <w:rsid w:val="009C1844"/>
  </w:style>
  <w:style w:type="character" w:customStyle="1" w:styleId="WW8Num2z7">
    <w:name w:val="WW8Num2z7"/>
    <w:rsid w:val="009C1844"/>
  </w:style>
  <w:style w:type="character" w:customStyle="1" w:styleId="WW8Num2z8">
    <w:name w:val="WW8Num2z8"/>
    <w:rsid w:val="009C1844"/>
  </w:style>
  <w:style w:type="character" w:styleId="a3">
    <w:name w:val="Hyperlink"/>
    <w:rsid w:val="009C1844"/>
    <w:rPr>
      <w:color w:val="0000FF"/>
      <w:u w:val="single"/>
    </w:rPr>
  </w:style>
  <w:style w:type="character" w:customStyle="1" w:styleId="Zag11">
    <w:name w:val="Zag_11"/>
    <w:rsid w:val="009C1844"/>
  </w:style>
  <w:style w:type="character" w:customStyle="1" w:styleId="10">
    <w:name w:val="Основной шрифт абзаца1"/>
    <w:rsid w:val="009C1844"/>
  </w:style>
  <w:style w:type="character" w:customStyle="1" w:styleId="apple-style-span">
    <w:name w:val="apple-style-span"/>
    <w:basedOn w:val="10"/>
    <w:rsid w:val="009C1844"/>
  </w:style>
  <w:style w:type="character" w:customStyle="1" w:styleId="3">
    <w:name w:val="Заголовок 3 Знак"/>
    <w:rsid w:val="009C1844"/>
    <w:rPr>
      <w:b/>
      <w:sz w:val="24"/>
      <w:lang w:val="ru-RU" w:bidi="ar-SA"/>
    </w:rPr>
  </w:style>
  <w:style w:type="paragraph" w:customStyle="1" w:styleId="a4">
    <w:name w:val="Заголовок"/>
    <w:basedOn w:val="a"/>
    <w:next w:val="a5"/>
    <w:rsid w:val="009C1844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5">
    <w:name w:val="Body Text"/>
    <w:basedOn w:val="a"/>
    <w:link w:val="a6"/>
    <w:rsid w:val="009C184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C184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List"/>
    <w:basedOn w:val="a5"/>
    <w:rsid w:val="009C1844"/>
    <w:rPr>
      <w:rFonts w:cs="Tahoma"/>
    </w:rPr>
  </w:style>
  <w:style w:type="paragraph" w:styleId="a8">
    <w:name w:val="caption"/>
    <w:basedOn w:val="a"/>
    <w:qFormat/>
    <w:rsid w:val="009C1844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1">
    <w:name w:val="Указатель1"/>
    <w:basedOn w:val="a"/>
    <w:rsid w:val="009C184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9">
    <w:name w:val="List Paragraph"/>
    <w:basedOn w:val="a"/>
    <w:qFormat/>
    <w:rsid w:val="009C184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Zag3">
    <w:name w:val="Zag_3"/>
    <w:basedOn w:val="a"/>
    <w:rsid w:val="009C1844"/>
    <w:pPr>
      <w:widowControl w:val="0"/>
      <w:suppressAutoHyphens/>
      <w:autoSpaceDE w:val="0"/>
      <w:spacing w:after="68" w:line="282" w:lineRule="exact"/>
      <w:jc w:val="center"/>
    </w:pPr>
    <w:rPr>
      <w:rFonts w:ascii="Times New Roman" w:eastAsia="Andale Sans UI" w:hAnsi="Times New Roman" w:cs="Times New Roman"/>
      <w:i/>
      <w:iCs/>
      <w:color w:val="000000"/>
      <w:kern w:val="1"/>
      <w:sz w:val="24"/>
      <w:szCs w:val="24"/>
      <w:lang w:val="en-US"/>
    </w:rPr>
  </w:style>
  <w:style w:type="paragraph" w:styleId="aa">
    <w:name w:val="No Spacing"/>
    <w:qFormat/>
    <w:rsid w:val="009C1844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paragraph" w:customStyle="1" w:styleId="ab">
    <w:name w:val="Содержимое таблицы"/>
    <w:basedOn w:val="a"/>
    <w:rsid w:val="009C184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c">
    <w:name w:val="Заголовок таблицы"/>
    <w:basedOn w:val="ab"/>
    <w:rsid w:val="009C1844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B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1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C1844"/>
  </w:style>
  <w:style w:type="character" w:customStyle="1" w:styleId="WW8Num1z0">
    <w:name w:val="WW8Num1z0"/>
    <w:rsid w:val="009C1844"/>
  </w:style>
  <w:style w:type="character" w:customStyle="1" w:styleId="WW8Num1z1">
    <w:name w:val="WW8Num1z1"/>
    <w:rsid w:val="009C1844"/>
  </w:style>
  <w:style w:type="character" w:customStyle="1" w:styleId="WW8Num1z2">
    <w:name w:val="WW8Num1z2"/>
    <w:rsid w:val="009C1844"/>
  </w:style>
  <w:style w:type="character" w:customStyle="1" w:styleId="WW8Num1z3">
    <w:name w:val="WW8Num1z3"/>
    <w:rsid w:val="009C1844"/>
  </w:style>
  <w:style w:type="character" w:customStyle="1" w:styleId="WW8Num1z4">
    <w:name w:val="WW8Num1z4"/>
    <w:rsid w:val="009C1844"/>
  </w:style>
  <w:style w:type="character" w:customStyle="1" w:styleId="WW8Num1z5">
    <w:name w:val="WW8Num1z5"/>
    <w:rsid w:val="009C1844"/>
  </w:style>
  <w:style w:type="character" w:customStyle="1" w:styleId="WW8Num1z6">
    <w:name w:val="WW8Num1z6"/>
    <w:rsid w:val="009C1844"/>
  </w:style>
  <w:style w:type="character" w:customStyle="1" w:styleId="WW8Num1z7">
    <w:name w:val="WW8Num1z7"/>
    <w:rsid w:val="009C1844"/>
  </w:style>
  <w:style w:type="character" w:customStyle="1" w:styleId="WW8Num1z8">
    <w:name w:val="WW8Num1z8"/>
    <w:rsid w:val="009C1844"/>
  </w:style>
  <w:style w:type="character" w:customStyle="1" w:styleId="WW8Num2z0">
    <w:name w:val="WW8Num2z0"/>
    <w:rsid w:val="009C1844"/>
    <w:rPr>
      <w:rFonts w:ascii="Times New Roman" w:eastAsia="Times New Roman" w:hAnsi="Times New Roman" w:cs="Times New Roman"/>
      <w:spacing w:val="-7"/>
    </w:rPr>
  </w:style>
  <w:style w:type="character" w:customStyle="1" w:styleId="WW8Num3z0">
    <w:name w:val="WW8Num3z0"/>
    <w:rsid w:val="009C1844"/>
  </w:style>
  <w:style w:type="character" w:customStyle="1" w:styleId="WW8Num4z0">
    <w:name w:val="WW8Num4z0"/>
    <w:rsid w:val="009C1844"/>
    <w:rPr>
      <w:b w:val="0"/>
      <w:bCs/>
      <w:spacing w:val="-10"/>
    </w:rPr>
  </w:style>
  <w:style w:type="character" w:customStyle="1" w:styleId="WW8Num3z1">
    <w:name w:val="WW8Num3z1"/>
    <w:rsid w:val="009C1844"/>
  </w:style>
  <w:style w:type="character" w:customStyle="1" w:styleId="WW8Num3z2">
    <w:name w:val="WW8Num3z2"/>
    <w:rsid w:val="009C1844"/>
  </w:style>
  <w:style w:type="character" w:customStyle="1" w:styleId="WW8Num3z3">
    <w:name w:val="WW8Num3z3"/>
    <w:rsid w:val="009C1844"/>
  </w:style>
  <w:style w:type="character" w:customStyle="1" w:styleId="WW8Num3z4">
    <w:name w:val="WW8Num3z4"/>
    <w:rsid w:val="009C1844"/>
  </w:style>
  <w:style w:type="character" w:customStyle="1" w:styleId="WW8Num3z5">
    <w:name w:val="WW8Num3z5"/>
    <w:rsid w:val="009C1844"/>
  </w:style>
  <w:style w:type="character" w:customStyle="1" w:styleId="WW8Num3z6">
    <w:name w:val="WW8Num3z6"/>
    <w:rsid w:val="009C1844"/>
  </w:style>
  <w:style w:type="character" w:customStyle="1" w:styleId="WW8Num3z7">
    <w:name w:val="WW8Num3z7"/>
    <w:rsid w:val="009C1844"/>
  </w:style>
  <w:style w:type="character" w:customStyle="1" w:styleId="WW8Num3z8">
    <w:name w:val="WW8Num3z8"/>
    <w:rsid w:val="009C1844"/>
  </w:style>
  <w:style w:type="character" w:customStyle="1" w:styleId="WW8Num2z1">
    <w:name w:val="WW8Num2z1"/>
    <w:rsid w:val="009C1844"/>
  </w:style>
  <w:style w:type="character" w:customStyle="1" w:styleId="WW8Num2z2">
    <w:name w:val="WW8Num2z2"/>
    <w:rsid w:val="009C1844"/>
  </w:style>
  <w:style w:type="character" w:customStyle="1" w:styleId="WW8Num2z3">
    <w:name w:val="WW8Num2z3"/>
    <w:rsid w:val="009C1844"/>
  </w:style>
  <w:style w:type="character" w:customStyle="1" w:styleId="WW8Num2z4">
    <w:name w:val="WW8Num2z4"/>
    <w:rsid w:val="009C1844"/>
  </w:style>
  <w:style w:type="character" w:customStyle="1" w:styleId="WW8Num2z5">
    <w:name w:val="WW8Num2z5"/>
    <w:rsid w:val="009C1844"/>
  </w:style>
  <w:style w:type="character" w:customStyle="1" w:styleId="WW8Num2z6">
    <w:name w:val="WW8Num2z6"/>
    <w:rsid w:val="009C1844"/>
  </w:style>
  <w:style w:type="character" w:customStyle="1" w:styleId="WW8Num2z7">
    <w:name w:val="WW8Num2z7"/>
    <w:rsid w:val="009C1844"/>
  </w:style>
  <w:style w:type="character" w:customStyle="1" w:styleId="WW8Num2z8">
    <w:name w:val="WW8Num2z8"/>
    <w:rsid w:val="009C1844"/>
  </w:style>
  <w:style w:type="character" w:styleId="a3">
    <w:name w:val="Hyperlink"/>
    <w:rsid w:val="009C1844"/>
    <w:rPr>
      <w:color w:val="0000FF"/>
      <w:u w:val="single"/>
    </w:rPr>
  </w:style>
  <w:style w:type="character" w:customStyle="1" w:styleId="Zag11">
    <w:name w:val="Zag_11"/>
    <w:rsid w:val="009C1844"/>
  </w:style>
  <w:style w:type="character" w:customStyle="1" w:styleId="10">
    <w:name w:val="Основной шрифт абзаца1"/>
    <w:rsid w:val="009C1844"/>
  </w:style>
  <w:style w:type="character" w:customStyle="1" w:styleId="apple-style-span">
    <w:name w:val="apple-style-span"/>
    <w:basedOn w:val="10"/>
    <w:rsid w:val="009C1844"/>
  </w:style>
  <w:style w:type="character" w:customStyle="1" w:styleId="3">
    <w:name w:val="Заголовок 3 Знак"/>
    <w:rsid w:val="009C1844"/>
    <w:rPr>
      <w:b/>
      <w:sz w:val="24"/>
      <w:lang w:val="ru-RU" w:bidi="ar-SA"/>
    </w:rPr>
  </w:style>
  <w:style w:type="paragraph" w:customStyle="1" w:styleId="a4">
    <w:name w:val="Заголовок"/>
    <w:basedOn w:val="a"/>
    <w:next w:val="a5"/>
    <w:rsid w:val="009C1844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5">
    <w:name w:val="Body Text"/>
    <w:basedOn w:val="a"/>
    <w:link w:val="a6"/>
    <w:rsid w:val="009C184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C184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List"/>
    <w:basedOn w:val="a5"/>
    <w:rsid w:val="009C1844"/>
    <w:rPr>
      <w:rFonts w:cs="Tahoma"/>
    </w:rPr>
  </w:style>
  <w:style w:type="paragraph" w:styleId="a8">
    <w:name w:val="caption"/>
    <w:basedOn w:val="a"/>
    <w:qFormat/>
    <w:rsid w:val="009C1844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1">
    <w:name w:val="Указатель1"/>
    <w:basedOn w:val="a"/>
    <w:rsid w:val="009C184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9">
    <w:name w:val="List Paragraph"/>
    <w:basedOn w:val="a"/>
    <w:qFormat/>
    <w:rsid w:val="009C184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Zag3">
    <w:name w:val="Zag_3"/>
    <w:basedOn w:val="a"/>
    <w:rsid w:val="009C1844"/>
    <w:pPr>
      <w:widowControl w:val="0"/>
      <w:suppressAutoHyphens/>
      <w:autoSpaceDE w:val="0"/>
      <w:spacing w:after="68" w:line="282" w:lineRule="exact"/>
      <w:jc w:val="center"/>
    </w:pPr>
    <w:rPr>
      <w:rFonts w:ascii="Times New Roman" w:eastAsia="Andale Sans UI" w:hAnsi="Times New Roman" w:cs="Times New Roman"/>
      <w:i/>
      <w:iCs/>
      <w:color w:val="000000"/>
      <w:kern w:val="1"/>
      <w:sz w:val="24"/>
      <w:szCs w:val="24"/>
      <w:lang w:val="en-US"/>
    </w:rPr>
  </w:style>
  <w:style w:type="paragraph" w:styleId="aa">
    <w:name w:val="No Spacing"/>
    <w:qFormat/>
    <w:rsid w:val="009C1844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paragraph" w:customStyle="1" w:styleId="ab">
    <w:name w:val="Содержимое таблицы"/>
    <w:basedOn w:val="a"/>
    <w:rsid w:val="009C184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c">
    <w:name w:val="Заголовок таблицы"/>
    <w:basedOn w:val="ab"/>
    <w:rsid w:val="009C1844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B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1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ug.ru/" TargetMode="External"/><Relationship Id="rId18" Type="http://schemas.openxmlformats.org/officeDocument/2006/relationships/hyperlink" Target="http://www.ug.ru/" TargetMode="External"/><Relationship Id="rId26" Type="http://schemas.openxmlformats.org/officeDocument/2006/relationships/hyperlink" Target="http://www.interg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tergu.ru/" TargetMode="External"/><Relationship Id="rId34" Type="http://schemas.openxmlformats.org/officeDocument/2006/relationships/hyperlink" Target="http://www.ed.gov.ru/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www.ug.ru/" TargetMode="External"/><Relationship Id="rId17" Type="http://schemas.openxmlformats.org/officeDocument/2006/relationships/hyperlink" Target="http://www.ug.ru/" TargetMode="External"/><Relationship Id="rId25" Type="http://schemas.openxmlformats.org/officeDocument/2006/relationships/hyperlink" Target="http://www.intergu.ru/" TargetMode="External"/><Relationship Id="rId33" Type="http://schemas.openxmlformats.org/officeDocument/2006/relationships/hyperlink" Target="http://www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g.ru/" TargetMode="External"/><Relationship Id="rId20" Type="http://schemas.openxmlformats.org/officeDocument/2006/relationships/hyperlink" Target="http://www.intergu.ru/" TargetMode="External"/><Relationship Id="rId29" Type="http://schemas.openxmlformats.org/officeDocument/2006/relationships/hyperlink" Target="http://www.ed.go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ru/" TargetMode="External"/><Relationship Id="rId24" Type="http://schemas.openxmlformats.org/officeDocument/2006/relationships/hyperlink" Target="http://www.intergu.ru/" TargetMode="External"/><Relationship Id="rId32" Type="http://schemas.openxmlformats.org/officeDocument/2006/relationships/hyperlink" Target="http://www.ed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g.ru/" TargetMode="External"/><Relationship Id="rId23" Type="http://schemas.openxmlformats.org/officeDocument/2006/relationships/hyperlink" Target="http://www.intergu.ru/" TargetMode="External"/><Relationship Id="rId28" Type="http://schemas.openxmlformats.org/officeDocument/2006/relationships/hyperlink" Target="http://www.ed.gov.ru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hyperlink" Target="http://www.lessons.irk.ru/" TargetMode="External"/><Relationship Id="rId31" Type="http://schemas.openxmlformats.org/officeDocument/2006/relationships/hyperlink" Target="http://www.ed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hyperlink" Target="http://www.ug.ru/" TargetMode="External"/><Relationship Id="rId22" Type="http://schemas.openxmlformats.org/officeDocument/2006/relationships/hyperlink" Target="http://www.intergu.ru/" TargetMode="External"/><Relationship Id="rId27" Type="http://schemas.openxmlformats.org/officeDocument/2006/relationships/hyperlink" Target="http://www.ed.gov.ru/" TargetMode="External"/><Relationship Id="rId30" Type="http://schemas.openxmlformats.org/officeDocument/2006/relationships/hyperlink" Target="http://www.ed.gov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04AEA-D310-4622-A5D6-4ED361C9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2021-09-10T07:48:00Z</dcterms:created>
  <dcterms:modified xsi:type="dcterms:W3CDTF">2021-09-10T07:48:00Z</dcterms:modified>
</cp:coreProperties>
</file>