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E" w:rsidRPr="001240B9" w:rsidRDefault="001240B9" w:rsidP="0050427E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7172325" cy="986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592" cy="98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427E" w:rsidRPr="001240B9" w:rsidRDefault="0050427E" w:rsidP="0050427E">
      <w:pPr>
        <w:rPr>
          <w:b/>
        </w:rPr>
      </w:pPr>
    </w:p>
    <w:p w:rsidR="003F324C" w:rsidRPr="001240B9" w:rsidRDefault="003F324C" w:rsidP="003F324C">
      <w:pPr>
        <w:jc w:val="center"/>
        <w:rPr>
          <w:b/>
        </w:rPr>
      </w:pPr>
      <w:r w:rsidRPr="001240B9">
        <w:rPr>
          <w:b/>
        </w:rPr>
        <w:t>Пояснительная записка к рабочей программе по</w:t>
      </w:r>
      <w:r w:rsidR="00BD6E28" w:rsidRPr="001240B9">
        <w:rPr>
          <w:b/>
        </w:rPr>
        <w:t xml:space="preserve"> предмету</w:t>
      </w:r>
      <w:r w:rsidRPr="001240B9">
        <w:rPr>
          <w:b/>
        </w:rPr>
        <w:t xml:space="preserve"> «</w:t>
      </w:r>
      <w:r w:rsidR="00BD6E28" w:rsidRPr="001240B9">
        <w:rPr>
          <w:b/>
          <w:u w:val="single"/>
        </w:rPr>
        <w:t>Музыка</w:t>
      </w:r>
      <w:r w:rsidR="0054627B" w:rsidRPr="001240B9">
        <w:rPr>
          <w:b/>
        </w:rPr>
        <w:t xml:space="preserve">», </w:t>
      </w:r>
      <w:r w:rsidR="00C819B8" w:rsidRPr="001240B9">
        <w:rPr>
          <w:b/>
          <w:u w:val="single"/>
        </w:rPr>
        <w:t>1</w:t>
      </w:r>
      <w:r w:rsidRPr="001240B9">
        <w:rPr>
          <w:b/>
        </w:rPr>
        <w:t xml:space="preserve"> класс</w:t>
      </w:r>
    </w:p>
    <w:p w:rsidR="003F324C" w:rsidRPr="001240B9" w:rsidRDefault="003F324C" w:rsidP="003F324C">
      <w:pPr>
        <w:jc w:val="center"/>
        <w:rPr>
          <w:b/>
        </w:rPr>
      </w:pPr>
    </w:p>
    <w:p w:rsidR="00BD6E28" w:rsidRPr="001240B9" w:rsidRDefault="001240B9" w:rsidP="00BD6E28">
      <w:pPr>
        <w:spacing w:after="240"/>
        <w:ind w:firstLine="284"/>
        <w:jc w:val="center"/>
        <w:rPr>
          <w:b/>
        </w:rPr>
      </w:pPr>
      <w:r w:rsidRPr="001240B9">
        <w:rPr>
          <w:b/>
        </w:rPr>
        <w:t>Рабочая программа</w:t>
      </w:r>
      <w:r w:rsidR="00BD6E28" w:rsidRPr="001240B9">
        <w:rPr>
          <w:b/>
        </w:rPr>
        <w:t xml:space="preserve"> по музыке, 1  класс</w:t>
      </w:r>
      <w:r w:rsidRPr="001240B9">
        <w:rPr>
          <w:b/>
        </w:rPr>
        <w:t xml:space="preserve"> составлена на основании:</w:t>
      </w:r>
    </w:p>
    <w:p w:rsidR="00BD6E28" w:rsidRPr="001240B9" w:rsidRDefault="00BD6E28" w:rsidP="00BD6E28">
      <w:pPr>
        <w:numPr>
          <w:ilvl w:val="0"/>
          <w:numId w:val="1"/>
        </w:numPr>
        <w:tabs>
          <w:tab w:val="clear" w:pos="0"/>
          <w:tab w:val="num" w:pos="142"/>
          <w:tab w:val="left" w:pos="851"/>
          <w:tab w:val="left" w:pos="993"/>
        </w:tabs>
        <w:spacing w:after="120"/>
        <w:ind w:left="426"/>
        <w:jc w:val="both"/>
        <w:rPr>
          <w:spacing w:val="-4"/>
          <w:lang w:bidi="en-US"/>
        </w:rPr>
      </w:pPr>
      <w:r w:rsidRPr="001240B9">
        <w:rPr>
          <w:spacing w:val="-4"/>
          <w:lang w:bidi="en-US"/>
        </w:rPr>
        <w:t>Федеральный закон от 29.12.2012 №273-ФЗ «Об образовании в Российской Федерации»;</w:t>
      </w:r>
    </w:p>
    <w:p w:rsidR="00BD6E28" w:rsidRPr="001240B9" w:rsidRDefault="00BD6E28" w:rsidP="00BD6E28">
      <w:pPr>
        <w:numPr>
          <w:ilvl w:val="0"/>
          <w:numId w:val="1"/>
        </w:numPr>
        <w:tabs>
          <w:tab w:val="clear" w:pos="0"/>
          <w:tab w:val="num" w:pos="142"/>
          <w:tab w:val="left" w:pos="851"/>
          <w:tab w:val="left" w:pos="993"/>
        </w:tabs>
        <w:spacing w:after="120"/>
        <w:ind w:left="426"/>
        <w:jc w:val="both"/>
        <w:rPr>
          <w:spacing w:val="-4"/>
          <w:lang w:bidi="en-US"/>
        </w:rPr>
      </w:pPr>
      <w:r w:rsidRPr="001240B9">
        <w:rPr>
          <w:spacing w:val="-4"/>
          <w:lang w:bidi="en-US"/>
        </w:rPr>
        <w:t xml:space="preserve">Федеральный государственный образовательный стандарт начального общего образования, утверждённым приказом МО РФ </w:t>
      </w:r>
      <w:r w:rsidRPr="001240B9">
        <w:t>от 06.10.2009 N 373</w:t>
      </w:r>
      <w:r w:rsidRPr="001240B9">
        <w:rPr>
          <w:spacing w:val="-4"/>
          <w:lang w:bidi="en-US"/>
        </w:rPr>
        <w:t>;</w:t>
      </w:r>
    </w:p>
    <w:p w:rsidR="00BD6E28" w:rsidRPr="001240B9" w:rsidRDefault="00BD6E28" w:rsidP="00BD6E28">
      <w:pPr>
        <w:pStyle w:val="a4"/>
        <w:numPr>
          <w:ilvl w:val="0"/>
          <w:numId w:val="1"/>
        </w:numPr>
        <w:tabs>
          <w:tab w:val="clear" w:pos="0"/>
          <w:tab w:val="num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>утверждённому</w:t>
      </w:r>
      <w:proofErr w:type="gramEnd"/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 xml:space="preserve"> приказом Министерства образования и науки Российской Федерации от 30.08.2013 №1015;</w:t>
      </w:r>
    </w:p>
    <w:p w:rsidR="00BD6E28" w:rsidRPr="001240B9" w:rsidRDefault="00BD6E28" w:rsidP="00BD6E28">
      <w:pPr>
        <w:pStyle w:val="a4"/>
        <w:numPr>
          <w:ilvl w:val="0"/>
          <w:numId w:val="1"/>
        </w:numPr>
        <w:tabs>
          <w:tab w:val="clear" w:pos="0"/>
          <w:tab w:val="num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 xml:space="preserve"> просвещения Российской Федерации от 20 мая 2020 г. № 254". (</w:t>
      </w:r>
      <w:proofErr w:type="gramStart"/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>Зарегистрирован</w:t>
      </w:r>
      <w:proofErr w:type="gramEnd"/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 xml:space="preserve"> 02.03.2021 № 62645);</w:t>
      </w:r>
    </w:p>
    <w:p w:rsidR="00BD6E28" w:rsidRPr="001240B9" w:rsidRDefault="00BD6E28" w:rsidP="00BD6E28">
      <w:pPr>
        <w:pStyle w:val="a4"/>
        <w:numPr>
          <w:ilvl w:val="0"/>
          <w:numId w:val="1"/>
        </w:numPr>
        <w:tabs>
          <w:tab w:val="clear" w:pos="0"/>
          <w:tab w:val="num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1240B9" w:rsidRPr="001240B9" w:rsidRDefault="00BD6E28" w:rsidP="001240B9">
      <w:pPr>
        <w:pStyle w:val="a4"/>
        <w:numPr>
          <w:ilvl w:val="0"/>
          <w:numId w:val="1"/>
        </w:numPr>
        <w:tabs>
          <w:tab w:val="clear" w:pos="0"/>
          <w:tab w:val="num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>коронавирусной</w:t>
      </w:r>
      <w:proofErr w:type="spellEnd"/>
      <w:r w:rsidRPr="001240B9">
        <w:rPr>
          <w:rFonts w:ascii="Times New Roman" w:hAnsi="Times New Roman"/>
          <w:spacing w:val="-4"/>
          <w:sz w:val="24"/>
          <w:szCs w:val="24"/>
          <w:lang w:bidi="en-US"/>
        </w:rPr>
        <w:t xml:space="preserve"> инфекции (СOVOD-19)»;</w:t>
      </w:r>
    </w:p>
    <w:p w:rsidR="003F324C" w:rsidRPr="001240B9" w:rsidRDefault="003F324C" w:rsidP="001240B9">
      <w:pPr>
        <w:pStyle w:val="a4"/>
        <w:numPr>
          <w:ilvl w:val="0"/>
          <w:numId w:val="1"/>
        </w:numPr>
        <w:tabs>
          <w:tab w:val="clear" w:pos="0"/>
          <w:tab w:val="num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40B9">
        <w:rPr>
          <w:rFonts w:ascii="Times New Roman" w:hAnsi="Times New Roman"/>
          <w:sz w:val="24"/>
          <w:szCs w:val="24"/>
        </w:rPr>
        <w:t xml:space="preserve">Программы  «Музыка. 1-7 классы»  для обучающихся </w:t>
      </w:r>
      <w:r w:rsidR="008C7DC8" w:rsidRPr="001240B9">
        <w:rPr>
          <w:rFonts w:ascii="Times New Roman" w:hAnsi="Times New Roman"/>
          <w:sz w:val="24"/>
          <w:szCs w:val="24"/>
        </w:rPr>
        <w:t xml:space="preserve">1 </w:t>
      </w:r>
      <w:r w:rsidRPr="001240B9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автора (под редакцией) Е. Д. Критской, Г. П. Сергеевой, Т. С. </w:t>
      </w:r>
      <w:proofErr w:type="spellStart"/>
      <w:r w:rsidRPr="001240B9">
        <w:rPr>
          <w:rFonts w:ascii="Times New Roman" w:hAnsi="Times New Roman"/>
          <w:sz w:val="24"/>
          <w:szCs w:val="24"/>
        </w:rPr>
        <w:t>Шмагиной</w:t>
      </w:r>
      <w:proofErr w:type="gramStart"/>
      <w:r w:rsidRPr="001240B9">
        <w:rPr>
          <w:rFonts w:ascii="Times New Roman" w:hAnsi="Times New Roman"/>
          <w:sz w:val="24"/>
          <w:szCs w:val="24"/>
        </w:rPr>
        <w:t>,М</w:t>
      </w:r>
      <w:proofErr w:type="spellEnd"/>
      <w:proofErr w:type="gramEnd"/>
      <w:r w:rsidRPr="001240B9">
        <w:rPr>
          <w:rFonts w:ascii="Times New Roman" w:hAnsi="Times New Roman"/>
          <w:sz w:val="24"/>
          <w:szCs w:val="24"/>
        </w:rPr>
        <w:t>.: Просвещение, 2011г.</w:t>
      </w:r>
    </w:p>
    <w:p w:rsidR="003F324C" w:rsidRPr="001240B9" w:rsidRDefault="003F324C" w:rsidP="003F324C">
      <w:pPr>
        <w:pStyle w:val="a3"/>
        <w:spacing w:before="0" w:beforeAutospacing="0" w:after="0" w:afterAutospacing="0"/>
        <w:ind w:left="284"/>
        <w:jc w:val="both"/>
      </w:pPr>
    </w:p>
    <w:p w:rsidR="003F324C" w:rsidRPr="001240B9" w:rsidRDefault="003F324C" w:rsidP="003F324C">
      <w:r w:rsidRPr="001240B9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Pr="001240B9">
        <w:t>включающий:</w:t>
      </w:r>
    </w:p>
    <w:p w:rsidR="00BE607A" w:rsidRPr="001240B9" w:rsidRDefault="00BE607A" w:rsidP="00BE607A">
      <w:pPr>
        <w:shd w:val="clear" w:color="auto" w:fill="FFFFFF"/>
        <w:rPr>
          <w:bCs/>
          <w:color w:val="000000"/>
        </w:rPr>
      </w:pPr>
      <w:r w:rsidRPr="001240B9">
        <w:t>1.</w:t>
      </w:r>
      <w:r w:rsidRPr="001240B9">
        <w:rPr>
          <w:bCs/>
          <w:color w:val="000000"/>
        </w:rPr>
        <w:t xml:space="preserve"> Учебник «Музыка» 1 класс  Е.Д. Критская, Г.П. Сергеева, Т.С. </w:t>
      </w:r>
      <w:proofErr w:type="spellStart"/>
      <w:r w:rsidRPr="001240B9">
        <w:rPr>
          <w:bCs/>
          <w:color w:val="000000"/>
        </w:rPr>
        <w:t>Шмагина</w:t>
      </w:r>
      <w:proofErr w:type="spellEnd"/>
      <w:r w:rsidRPr="001240B9">
        <w:rPr>
          <w:bCs/>
          <w:color w:val="000000"/>
        </w:rPr>
        <w:t xml:space="preserve"> Просвещение 2015</w:t>
      </w:r>
    </w:p>
    <w:p w:rsidR="00BE607A" w:rsidRPr="001240B9" w:rsidRDefault="00BE607A" w:rsidP="00BE607A">
      <w:r w:rsidRPr="001240B9">
        <w:t xml:space="preserve">2. Методическое пособие </w:t>
      </w:r>
      <w:r w:rsidRPr="001240B9">
        <w:rPr>
          <w:bCs/>
          <w:color w:val="000000"/>
        </w:rPr>
        <w:t>Е.Д. Критская, Г.П. Сергеева «Уроки музыки». Просвещение 2015</w:t>
      </w:r>
    </w:p>
    <w:p w:rsidR="00C819B8" w:rsidRPr="001240B9" w:rsidRDefault="00C819B8" w:rsidP="003F324C">
      <w:pPr>
        <w:autoSpaceDE w:val="0"/>
        <w:jc w:val="both"/>
      </w:pPr>
    </w:p>
    <w:p w:rsidR="003F324C" w:rsidRPr="001240B9" w:rsidRDefault="003F324C" w:rsidP="00532DB8">
      <w:pPr>
        <w:autoSpaceDE w:val="0"/>
        <w:jc w:val="both"/>
      </w:pPr>
    </w:p>
    <w:p w:rsidR="00BD6E28" w:rsidRPr="001240B9" w:rsidRDefault="00BD6E28" w:rsidP="00532DB8">
      <w:pPr>
        <w:jc w:val="center"/>
        <w:rPr>
          <w:b/>
        </w:rPr>
      </w:pPr>
    </w:p>
    <w:p w:rsidR="003F324C" w:rsidRPr="001240B9" w:rsidRDefault="003F324C" w:rsidP="00532DB8">
      <w:pPr>
        <w:jc w:val="center"/>
        <w:rPr>
          <w:b/>
        </w:rPr>
      </w:pPr>
      <w:r w:rsidRPr="001240B9">
        <w:rPr>
          <w:b/>
        </w:rPr>
        <w:t>Место учебного предмета в учебном плане</w:t>
      </w:r>
    </w:p>
    <w:p w:rsidR="00532DB8" w:rsidRPr="001240B9" w:rsidRDefault="00532DB8" w:rsidP="003F324C"/>
    <w:p w:rsidR="00532DB8" w:rsidRPr="001240B9" w:rsidRDefault="00532DB8" w:rsidP="00532DB8">
      <w:pPr>
        <w:autoSpaceDE w:val="0"/>
        <w:jc w:val="both"/>
        <w:rPr>
          <w:bCs/>
        </w:rPr>
      </w:pPr>
      <w:r w:rsidRPr="001240B9">
        <w:rPr>
          <w:bCs/>
        </w:rPr>
        <w:t>Учебный предмет «Музыка» относится к образовательной области «Искусство»</w:t>
      </w:r>
    </w:p>
    <w:p w:rsidR="00532DB8" w:rsidRPr="001240B9" w:rsidRDefault="00532DB8" w:rsidP="00532DB8">
      <w:pPr>
        <w:autoSpaceDE w:val="0"/>
        <w:jc w:val="both"/>
        <w:rPr>
          <w:bCs/>
        </w:rPr>
      </w:pPr>
      <w:r w:rsidRPr="001240B9">
        <w:rPr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532DB8" w:rsidRPr="001240B9" w:rsidRDefault="00532DB8" w:rsidP="00532DB8">
      <w:pPr>
        <w:autoSpaceDE w:val="0"/>
        <w:jc w:val="both"/>
      </w:pPr>
    </w:p>
    <w:p w:rsidR="0054627B" w:rsidRPr="001240B9" w:rsidRDefault="0054627B" w:rsidP="0054627B">
      <w:pPr>
        <w:jc w:val="both"/>
      </w:pPr>
      <w:r w:rsidRPr="001240B9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532DB8" w:rsidRPr="001240B9" w:rsidRDefault="00BE607A" w:rsidP="00532DB8">
      <w:pPr>
        <w:ind w:left="-851"/>
        <w:jc w:val="center"/>
        <w:rPr>
          <w:b/>
        </w:rPr>
      </w:pPr>
      <w:r w:rsidRPr="001240B9">
        <w:rPr>
          <w:b/>
        </w:rPr>
        <w:t>Планируемые предметные результаты</w:t>
      </w:r>
    </w:p>
    <w:p w:rsidR="00BE607A" w:rsidRPr="001240B9" w:rsidRDefault="00BE607A" w:rsidP="00532DB8">
      <w:pPr>
        <w:ind w:left="-851"/>
        <w:jc w:val="center"/>
        <w:rPr>
          <w:b/>
        </w:rPr>
      </w:pPr>
    </w:p>
    <w:p w:rsidR="00532DB8" w:rsidRPr="001240B9" w:rsidRDefault="00532DB8" w:rsidP="00532DB8">
      <w:pPr>
        <w:shd w:val="clear" w:color="auto" w:fill="FFFFFF"/>
        <w:autoSpaceDE w:val="0"/>
        <w:jc w:val="both"/>
      </w:pPr>
      <w:r w:rsidRPr="001240B9">
        <w:tab/>
        <w:t xml:space="preserve">Личностные, </w:t>
      </w:r>
      <w:proofErr w:type="spellStart"/>
      <w:r w:rsidRPr="001240B9">
        <w:t>метапредметные</w:t>
      </w:r>
      <w:proofErr w:type="spellEnd"/>
      <w:r w:rsidRPr="001240B9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532DB8" w:rsidRPr="001240B9" w:rsidRDefault="00532DB8" w:rsidP="00532DB8">
      <w:pPr>
        <w:shd w:val="clear" w:color="auto" w:fill="FFFFFF"/>
        <w:autoSpaceDE w:val="0"/>
        <w:ind w:firstLine="540"/>
        <w:jc w:val="both"/>
      </w:pPr>
      <w:r w:rsidRPr="001240B9">
        <w:rPr>
          <w:b/>
          <w:bCs/>
        </w:rPr>
        <w:t>Личностные результаты</w:t>
      </w:r>
      <w:r w:rsidRPr="001240B9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532DB8" w:rsidRPr="001240B9" w:rsidRDefault="00532DB8" w:rsidP="00532DB8">
      <w:pPr>
        <w:shd w:val="clear" w:color="auto" w:fill="FFFFFF"/>
        <w:autoSpaceDE w:val="0"/>
        <w:ind w:firstLine="540"/>
        <w:jc w:val="both"/>
      </w:pPr>
      <w:r w:rsidRPr="001240B9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2DB8" w:rsidRPr="001240B9" w:rsidRDefault="00532DB8" w:rsidP="00532DB8">
      <w:pPr>
        <w:shd w:val="clear" w:color="auto" w:fill="FFFFFF"/>
        <w:autoSpaceDE w:val="0"/>
        <w:ind w:firstLine="540"/>
        <w:jc w:val="both"/>
      </w:pPr>
      <w:r w:rsidRPr="001240B9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2DB8" w:rsidRPr="001240B9" w:rsidRDefault="00532DB8" w:rsidP="00532DB8">
      <w:pPr>
        <w:shd w:val="clear" w:color="auto" w:fill="FFFFFF"/>
        <w:autoSpaceDE w:val="0"/>
        <w:jc w:val="both"/>
      </w:pPr>
      <w:r w:rsidRPr="001240B9">
        <w:t xml:space="preserve">         -  уважительное отношение к культуре других народов; </w:t>
      </w:r>
    </w:p>
    <w:p w:rsidR="00532DB8" w:rsidRPr="001240B9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>развитие мотивов учебной деятельности и личностного смысла учения;</w:t>
      </w:r>
    </w:p>
    <w:p w:rsidR="00532DB8" w:rsidRPr="001240B9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32DB8" w:rsidRPr="001240B9" w:rsidRDefault="00532DB8" w:rsidP="00532DB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1240B9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32DB8" w:rsidRPr="001240B9" w:rsidRDefault="00532DB8" w:rsidP="00532DB8">
      <w:pPr>
        <w:shd w:val="clear" w:color="auto" w:fill="FFFFFF"/>
        <w:autoSpaceDE w:val="0"/>
        <w:jc w:val="both"/>
        <w:rPr>
          <w:bCs/>
        </w:rPr>
      </w:pPr>
      <w:r w:rsidRPr="001240B9">
        <w:rPr>
          <w:bCs/>
        </w:rPr>
        <w:tab/>
      </w:r>
      <w:r w:rsidRPr="001240B9">
        <w:rPr>
          <w:b/>
          <w:bCs/>
        </w:rPr>
        <w:t>Метапредметные  результаты</w:t>
      </w:r>
      <w:r w:rsidRPr="001240B9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1240B9">
        <w:rPr>
          <w:bCs/>
        </w:rPr>
        <w:t>умения</w:t>
      </w:r>
      <w:proofErr w:type="gramEnd"/>
      <w:r w:rsidRPr="001240B9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532DB8" w:rsidRPr="001240B9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1240B9">
        <w:rPr>
          <w:bCs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2DB8" w:rsidRPr="001240B9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1240B9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2DB8" w:rsidRPr="001240B9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1240B9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1240B9">
        <w:rPr>
          <w:bCs/>
        </w:rPr>
        <w:t>ями ее реализации в процессе изучения музыки;</w:t>
      </w:r>
    </w:p>
    <w:p w:rsidR="00532DB8" w:rsidRPr="001240B9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1240B9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532DB8" w:rsidRPr="001240B9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1240B9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2DB8" w:rsidRPr="001240B9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1240B9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532DB8" w:rsidRPr="001240B9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1240B9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2DB8" w:rsidRPr="001240B9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1240B9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32DB8" w:rsidRPr="001240B9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1240B9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32DB8" w:rsidRPr="001240B9" w:rsidRDefault="00532DB8" w:rsidP="00532DB8">
      <w:pPr>
        <w:shd w:val="clear" w:color="auto" w:fill="FFFFFF"/>
        <w:autoSpaceDE w:val="0"/>
        <w:ind w:firstLine="540"/>
        <w:jc w:val="both"/>
        <w:rPr>
          <w:bCs/>
        </w:rPr>
      </w:pPr>
      <w:r w:rsidRPr="001240B9">
        <w:rPr>
          <w:b/>
          <w:bCs/>
        </w:rPr>
        <w:t>Предметные  результаты</w:t>
      </w:r>
      <w:r w:rsidRPr="001240B9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 xml:space="preserve"> представление о роли музыки в жизни человека, в его духовно – нравственном развитии;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 xml:space="preserve"> общее представление о музыкальной картине мира;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lastRenderedPageBreak/>
        <w:t>представление об интонационной природе музыки;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>представление о триедином значении музыкальной деятельности композитора, исполнителя и слушателя;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>понимание особенности взаимодействия музыки с другими видами искусства;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>знание основных закономерностей музыкального искусства на примере изучаемых музыкальных произведений;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>знание известных музыкантов-исполнителей и исполнительских коллективов;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>умение воспринимать музыку и выражать свое отношение к музыкальным произведениям;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532DB8" w:rsidRPr="001240B9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1240B9">
        <w:t>умение воплощать музыкальные образы при создании театрализованных и музыкально – пластических композиций.</w:t>
      </w:r>
    </w:p>
    <w:p w:rsidR="00532DB8" w:rsidRPr="001240B9" w:rsidRDefault="00532DB8" w:rsidP="00532DB8">
      <w:pPr>
        <w:ind w:left="-15"/>
        <w:jc w:val="both"/>
      </w:pPr>
    </w:p>
    <w:p w:rsidR="00532DB8" w:rsidRPr="001240B9" w:rsidRDefault="00532DB8" w:rsidP="00532DB8">
      <w:pPr>
        <w:jc w:val="center"/>
        <w:rPr>
          <w:b/>
        </w:rPr>
      </w:pPr>
    </w:p>
    <w:p w:rsidR="00532DB8" w:rsidRPr="001240B9" w:rsidRDefault="00532DB8" w:rsidP="00532DB8">
      <w:pPr>
        <w:jc w:val="center"/>
        <w:rPr>
          <w:b/>
          <w:bCs/>
        </w:rPr>
      </w:pPr>
      <w:r w:rsidRPr="001240B9">
        <w:rPr>
          <w:b/>
          <w:bCs/>
        </w:rPr>
        <w:t>Содержание  учебного предмета «Музыка»</w:t>
      </w:r>
    </w:p>
    <w:p w:rsidR="00532DB8" w:rsidRPr="001240B9" w:rsidRDefault="00532DB8" w:rsidP="00532DB8">
      <w:pPr>
        <w:autoSpaceDE w:val="0"/>
        <w:ind w:firstLine="540"/>
        <w:jc w:val="center"/>
        <w:rPr>
          <w:b/>
          <w:bCs/>
        </w:rPr>
      </w:pPr>
    </w:p>
    <w:p w:rsidR="00532DB8" w:rsidRPr="001240B9" w:rsidRDefault="00532DB8" w:rsidP="00532DB8">
      <w:pPr>
        <w:shd w:val="clear" w:color="auto" w:fill="FFFFFF"/>
        <w:autoSpaceDE w:val="0"/>
        <w:jc w:val="both"/>
      </w:pPr>
      <w:r w:rsidRPr="001240B9"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1240B9">
        <w:t>Шмагиной</w:t>
      </w:r>
      <w:proofErr w:type="spellEnd"/>
      <w:r w:rsidRPr="001240B9"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1240B9"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 w:rsidR="00195CB7" w:rsidRPr="001240B9">
        <w:t>навательных действий.</w:t>
      </w:r>
      <w:proofErr w:type="gramEnd"/>
    </w:p>
    <w:p w:rsidR="00532DB8" w:rsidRPr="001240B9" w:rsidRDefault="00532DB8" w:rsidP="00532DB8">
      <w:pPr>
        <w:shd w:val="clear" w:color="auto" w:fill="FFFFFF"/>
        <w:autoSpaceDE w:val="0"/>
        <w:jc w:val="center"/>
        <w:rPr>
          <w:b/>
        </w:rPr>
      </w:pPr>
      <w:r w:rsidRPr="001240B9">
        <w:rPr>
          <w:b/>
        </w:rPr>
        <w:t>1 класс</w:t>
      </w:r>
    </w:p>
    <w:p w:rsidR="00532DB8" w:rsidRPr="001240B9" w:rsidRDefault="00532DB8" w:rsidP="00532DB8">
      <w:pPr>
        <w:jc w:val="both"/>
      </w:pPr>
      <w:r w:rsidRPr="001240B9"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культурологическом  контексте). Обучающиеся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532DB8" w:rsidRPr="001240B9" w:rsidRDefault="00532DB8" w:rsidP="00532DB8">
      <w:pPr>
        <w:jc w:val="both"/>
        <w:rPr>
          <w:rStyle w:val="a5"/>
          <w:b w:val="0"/>
          <w:u w:val="single"/>
        </w:rPr>
      </w:pPr>
      <w:r w:rsidRPr="001240B9">
        <w:rPr>
          <w:rStyle w:val="a5"/>
          <w:b w:val="0"/>
          <w:u w:val="single"/>
        </w:rPr>
        <w:t>Раздел 1. «Музыка вокруг нас» (16 часов)</w:t>
      </w:r>
    </w:p>
    <w:p w:rsidR="00532DB8" w:rsidRPr="001240B9" w:rsidRDefault="00532DB8" w:rsidP="00532DB8">
      <w:pPr>
        <w:jc w:val="both"/>
      </w:pPr>
      <w:r w:rsidRPr="001240B9"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532DB8" w:rsidRPr="001240B9" w:rsidRDefault="00532DB8" w:rsidP="00532DB8">
      <w:pPr>
        <w:pStyle w:val="body"/>
        <w:spacing w:before="0" w:after="0"/>
        <w:jc w:val="both"/>
      </w:pPr>
      <w:r w:rsidRPr="001240B9">
        <w:t xml:space="preserve">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532DB8" w:rsidRPr="001240B9" w:rsidRDefault="00532DB8" w:rsidP="00532DB8">
      <w:pPr>
        <w:pStyle w:val="body"/>
        <w:spacing w:before="0" w:after="0"/>
        <w:jc w:val="both"/>
      </w:pPr>
      <w:r w:rsidRPr="001240B9"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532DB8" w:rsidRPr="001240B9" w:rsidRDefault="00532DB8" w:rsidP="00532DB8">
      <w:pPr>
        <w:pStyle w:val="body"/>
        <w:spacing w:before="0" w:after="0"/>
        <w:jc w:val="both"/>
        <w:rPr>
          <w:rStyle w:val="a5"/>
          <w:b w:val="0"/>
          <w:u w:val="single"/>
        </w:rPr>
      </w:pPr>
      <w:r w:rsidRPr="001240B9">
        <w:rPr>
          <w:rStyle w:val="a5"/>
          <w:b w:val="0"/>
          <w:u w:val="single"/>
        </w:rPr>
        <w:t>Раздел 2. «Музыка и ты» (17 часов)</w:t>
      </w:r>
    </w:p>
    <w:p w:rsidR="00BE607A" w:rsidRPr="001240B9" w:rsidRDefault="00532DB8" w:rsidP="00532DB8">
      <w:pPr>
        <w:pStyle w:val="body"/>
        <w:spacing w:before="0" w:after="0"/>
        <w:jc w:val="both"/>
      </w:pPr>
      <w:r w:rsidRPr="001240B9"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1240B9">
        <w:t>а-</w:t>
      </w:r>
      <w:proofErr w:type="gramEnd"/>
      <w:r w:rsidRPr="001240B9"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</w:t>
      </w:r>
      <w:r w:rsidRPr="001240B9">
        <w:lastRenderedPageBreak/>
        <w:t xml:space="preserve">Музыка в цирке. Музыкальный театр: опера. Музыка в кино. Афиша музыкального спектакля, программа концерта для родителей. </w:t>
      </w:r>
    </w:p>
    <w:sectPr w:rsidR="00BE607A" w:rsidRPr="001240B9" w:rsidSect="001240B9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4431000"/>
    <w:multiLevelType w:val="hybridMultilevel"/>
    <w:tmpl w:val="222E8302"/>
    <w:lvl w:ilvl="0" w:tplc="FD8ECB6E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07021D"/>
    <w:rsid w:val="000A20A5"/>
    <w:rsid w:val="000D7855"/>
    <w:rsid w:val="00102B8D"/>
    <w:rsid w:val="001240B9"/>
    <w:rsid w:val="00195CB7"/>
    <w:rsid w:val="00332043"/>
    <w:rsid w:val="003F324C"/>
    <w:rsid w:val="004A5EB8"/>
    <w:rsid w:val="0050427E"/>
    <w:rsid w:val="00525CB7"/>
    <w:rsid w:val="00532DB8"/>
    <w:rsid w:val="0054627B"/>
    <w:rsid w:val="00557DA9"/>
    <w:rsid w:val="00575C6A"/>
    <w:rsid w:val="00690EDE"/>
    <w:rsid w:val="007E0076"/>
    <w:rsid w:val="0083405E"/>
    <w:rsid w:val="00842F86"/>
    <w:rsid w:val="008C7DC8"/>
    <w:rsid w:val="009A74D5"/>
    <w:rsid w:val="009F74FF"/>
    <w:rsid w:val="00A874EE"/>
    <w:rsid w:val="00BC63F9"/>
    <w:rsid w:val="00BD6E28"/>
    <w:rsid w:val="00BE607A"/>
    <w:rsid w:val="00BE62EE"/>
    <w:rsid w:val="00C819B8"/>
    <w:rsid w:val="00D545F0"/>
    <w:rsid w:val="00E15E12"/>
    <w:rsid w:val="00E7117F"/>
    <w:rsid w:val="00F523F7"/>
    <w:rsid w:val="00FB4F31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50427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customStyle="1" w:styleId="ParagraphStyle">
    <w:name w:val="Paragraph Style"/>
    <w:rsid w:val="000D7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D785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9A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50427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customStyle="1" w:styleId="ParagraphStyle">
    <w:name w:val="Paragraph Style"/>
    <w:rsid w:val="000D7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D785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9A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Учитель</cp:lastModifiedBy>
  <cp:revision>2</cp:revision>
  <dcterms:created xsi:type="dcterms:W3CDTF">2021-09-17T08:11:00Z</dcterms:created>
  <dcterms:modified xsi:type="dcterms:W3CDTF">2021-09-17T08:11:00Z</dcterms:modified>
</cp:coreProperties>
</file>