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C" w:rsidRDefault="00D91A94" w:rsidP="00C6584C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13720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8" cy="881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84C" w:rsidRDefault="00C6584C" w:rsidP="00C6584C"/>
    <w:p w:rsidR="00C6584C" w:rsidRDefault="00C6584C" w:rsidP="003F324C">
      <w:pPr>
        <w:jc w:val="center"/>
        <w:rPr>
          <w:b/>
        </w:rPr>
      </w:pPr>
    </w:p>
    <w:p w:rsidR="003F324C" w:rsidRPr="00EF19C3" w:rsidRDefault="003F324C" w:rsidP="003F324C">
      <w:pPr>
        <w:jc w:val="center"/>
        <w:rPr>
          <w:b/>
        </w:rPr>
      </w:pPr>
      <w:r w:rsidRPr="00EF19C3">
        <w:rPr>
          <w:b/>
        </w:rPr>
        <w:lastRenderedPageBreak/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202D7F">
        <w:rPr>
          <w:b/>
          <w:u w:val="single"/>
        </w:rPr>
        <w:t>2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4E58CB" w:rsidRPr="004E58CB" w:rsidRDefault="00D91A94" w:rsidP="004E58CB">
      <w:pPr>
        <w:spacing w:after="240"/>
        <w:ind w:firstLine="284"/>
        <w:jc w:val="center"/>
        <w:rPr>
          <w:b/>
        </w:rPr>
      </w:pPr>
      <w:r w:rsidRPr="00D91A94">
        <w:rPr>
          <w:b/>
        </w:rPr>
        <w:t>Рабочая программа курса «Математика» разработана на основе:</w:t>
      </w:r>
    </w:p>
    <w:p w:rsidR="004E58CB" w:rsidRPr="004E58CB" w:rsidRDefault="004E58CB" w:rsidP="00D91A94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4E58CB">
        <w:rPr>
          <w:spacing w:val="-4"/>
          <w:lang w:bidi="en-US"/>
        </w:rPr>
        <w:t>Федеральный закон от 29.12.2012 №273-ФЗ «Об образовании в Российской Федерации»;</w:t>
      </w:r>
    </w:p>
    <w:p w:rsidR="004E58CB" w:rsidRPr="004E58CB" w:rsidRDefault="004E58CB" w:rsidP="00D91A94">
      <w:pPr>
        <w:numPr>
          <w:ilvl w:val="0"/>
          <w:numId w:val="1"/>
        </w:numPr>
        <w:tabs>
          <w:tab w:val="left" w:pos="851"/>
          <w:tab w:val="left" w:pos="993"/>
        </w:tabs>
        <w:spacing w:after="120"/>
        <w:jc w:val="both"/>
        <w:rPr>
          <w:spacing w:val="-4"/>
          <w:lang w:bidi="en-US"/>
        </w:rPr>
      </w:pPr>
      <w:r w:rsidRPr="004E58CB">
        <w:rPr>
          <w:spacing w:val="-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 w:rsidRPr="004E58CB">
        <w:t>от 06.10.2009 N 373</w:t>
      </w:r>
      <w:r w:rsidRPr="004E58CB">
        <w:rPr>
          <w:spacing w:val="-4"/>
          <w:lang w:bidi="en-US"/>
        </w:rPr>
        <w:t>;</w:t>
      </w:r>
    </w:p>
    <w:p w:rsidR="004E58CB" w:rsidRPr="004E58CB" w:rsidRDefault="004E58CB" w:rsidP="00D91A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>утверждённому</w:t>
      </w:r>
      <w:proofErr w:type="gramEnd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 приказом Министерства образования и науки Российской Федерации от 30.08.2013 №1015;</w:t>
      </w:r>
    </w:p>
    <w:p w:rsidR="004E58CB" w:rsidRPr="004E58CB" w:rsidRDefault="004E58CB" w:rsidP="00D91A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>Зарегистрирован</w:t>
      </w:r>
      <w:proofErr w:type="gramEnd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 02.03.2021 № 62645);</w:t>
      </w:r>
    </w:p>
    <w:p w:rsidR="004E58CB" w:rsidRPr="004E58CB" w:rsidRDefault="004E58CB" w:rsidP="00D91A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4E58CB" w:rsidRPr="004E58CB" w:rsidRDefault="004E58CB" w:rsidP="00D91A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>коронавирусной</w:t>
      </w:r>
      <w:proofErr w:type="spellEnd"/>
      <w:r w:rsidRPr="004E58CB">
        <w:rPr>
          <w:rFonts w:ascii="Times New Roman" w:hAnsi="Times New Roman"/>
          <w:spacing w:val="-4"/>
          <w:sz w:val="24"/>
          <w:szCs w:val="24"/>
          <w:lang w:bidi="en-US"/>
        </w:rPr>
        <w:t xml:space="preserve"> инфекции (СOVOD-19)»;</w:t>
      </w:r>
    </w:p>
    <w:p w:rsidR="00D17556" w:rsidRDefault="00D17556" w:rsidP="00D91A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 w:rsidR="001C6752">
        <w:t>2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gramStart"/>
      <w:r w:rsidRPr="00EF19C3">
        <w:t>,</w:t>
      </w:r>
      <w:r w:rsidRPr="00BE607A">
        <w:rPr>
          <w:rFonts w:cs="Arial"/>
        </w:rPr>
        <w:t>М</w:t>
      </w:r>
      <w:proofErr w:type="spellEnd"/>
      <w:proofErr w:type="gramEnd"/>
      <w:r w:rsidRPr="00BE607A">
        <w:rPr>
          <w:rFonts w:cs="Arial"/>
        </w:rPr>
        <w:t>.: Просвещение, 2011</w:t>
      </w:r>
      <w:r w:rsidRPr="00EF19C3">
        <w:t>г.</w:t>
      </w:r>
    </w:p>
    <w:p w:rsidR="003F324C" w:rsidRPr="00EF19C3" w:rsidRDefault="003F324C" w:rsidP="00D91A94">
      <w:pPr>
        <w:pStyle w:val="a3"/>
        <w:spacing w:before="0" w:beforeAutospacing="0" w:after="0" w:afterAutospacing="0"/>
        <w:ind w:left="284"/>
        <w:jc w:val="both"/>
      </w:pPr>
    </w:p>
    <w:p w:rsidR="004E58CB" w:rsidRPr="00D91A94" w:rsidRDefault="004E58CB" w:rsidP="00D91A94">
      <w:pPr>
        <w:jc w:val="both"/>
        <w:rPr>
          <w:spacing w:val="-1"/>
        </w:rPr>
      </w:pPr>
    </w:p>
    <w:p w:rsidR="003F324C" w:rsidRDefault="004E58CB" w:rsidP="00D91A94">
      <w:pPr>
        <w:jc w:val="both"/>
      </w:pPr>
      <w:r w:rsidRPr="004E58CB">
        <w:rPr>
          <w:spacing w:val="-1"/>
        </w:rPr>
        <w:t xml:space="preserve">    </w:t>
      </w:r>
      <w:r w:rsidR="003F324C"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="003F324C" w:rsidRPr="00DB5BD7">
        <w:t>включающий:</w:t>
      </w:r>
    </w:p>
    <w:p w:rsidR="003F324C" w:rsidRDefault="003F324C" w:rsidP="00D91A94">
      <w:pPr>
        <w:jc w:val="both"/>
      </w:pPr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D91A94">
      <w:pPr>
        <w:snapToGrid w:val="0"/>
        <w:jc w:val="both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D91A94">
      <w:pPr>
        <w:jc w:val="both"/>
      </w:pPr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 w:rsidR="00D17556">
        <w:t>16</w:t>
      </w:r>
      <w:r>
        <w:t xml:space="preserve"> г.</w:t>
      </w:r>
    </w:p>
    <w:p w:rsidR="00532DB8" w:rsidRPr="00B54C74" w:rsidRDefault="003F324C" w:rsidP="00D91A94">
      <w:pPr>
        <w:snapToGrid w:val="0"/>
        <w:jc w:val="both"/>
      </w:pPr>
      <w:r>
        <w:t>3.дидактический материал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202D7F" w:rsidP="00D91A94">
      <w:pPr>
        <w:jc w:val="both"/>
      </w:pPr>
      <w:r>
        <w:t>Музыка: 2</w:t>
      </w:r>
      <w:r w:rsidR="00532DB8" w:rsidRPr="00B54C74">
        <w:t>кл. учеб</w:t>
      </w:r>
      <w:r w:rsidR="00C819B8">
        <w:t>ник</w:t>
      </w:r>
      <w:proofErr w:type="gramStart"/>
      <w:r w:rsidR="00532DB8" w:rsidRPr="00B54C74">
        <w:t>.д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D91A94">
      <w:pPr>
        <w:autoSpaceDE w:val="0"/>
        <w:jc w:val="both"/>
      </w:pPr>
    </w:p>
    <w:p w:rsidR="003F324C" w:rsidRPr="00B54C74" w:rsidRDefault="003F324C" w:rsidP="00D91A94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D91A94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D91A94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D91A94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формирование ценностно-смысловых ориентаций и духовно-нравственных </w:t>
      </w:r>
      <w:r w:rsidRPr="00B54C74">
        <w:rPr>
          <w:rFonts w:cs="Arial"/>
          <w:bCs/>
        </w:rPr>
        <w:lastRenderedPageBreak/>
        <w:t>оснований;</w:t>
      </w:r>
    </w:p>
    <w:p w:rsidR="003F324C" w:rsidRPr="00B54C74" w:rsidRDefault="003F324C" w:rsidP="00D91A94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D91A94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32DB8">
      <w:pPr>
        <w:autoSpaceDE w:val="0"/>
        <w:jc w:val="both"/>
      </w:pP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lastRenderedPageBreak/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r w:rsidRPr="00B54C74">
        <w:rPr>
          <w:b/>
          <w:bCs/>
        </w:rPr>
        <w:t>Метапредметные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умение эмоционально и осознанно относиться к музыке различных направлений: фольклору, музыке религиозной, классической и современной, понимать </w:t>
      </w:r>
      <w:r w:rsidRPr="00B54C74">
        <w:lastRenderedPageBreak/>
        <w:t>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</w:t>
      </w:r>
      <w:r w:rsidR="002E7985">
        <w:t xml:space="preserve">ультур и народов) 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202D7F">
        <w:rPr>
          <w:rFonts w:cs="Arial"/>
        </w:rPr>
        <w:t>навательных действий.</w:t>
      </w:r>
      <w:proofErr w:type="gramEnd"/>
    </w:p>
    <w:p w:rsidR="00202D7F" w:rsidRPr="00B54C74" w:rsidRDefault="00202D7F" w:rsidP="00202D7F">
      <w:pPr>
        <w:pStyle w:val="razdel"/>
        <w:spacing w:before="0" w:after="0"/>
        <w:jc w:val="center"/>
        <w:rPr>
          <w:b/>
        </w:rPr>
      </w:pPr>
      <w:r w:rsidRPr="00B54C74">
        <w:rPr>
          <w:b/>
        </w:rPr>
        <w:t>2 класс</w:t>
      </w:r>
    </w:p>
    <w:p w:rsidR="00202D7F" w:rsidRPr="00B54C74" w:rsidRDefault="00202D7F" w:rsidP="00202D7F">
      <w:pPr>
        <w:jc w:val="both"/>
      </w:pPr>
    </w:p>
    <w:p w:rsidR="00202D7F" w:rsidRPr="00B54C74" w:rsidRDefault="00202D7F" w:rsidP="00202D7F">
      <w:pPr>
        <w:jc w:val="both"/>
      </w:pPr>
      <w:r w:rsidRPr="00B54C74">
        <w:t>Содержание программы второго года делится на разделы: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 xml:space="preserve">1. </w:t>
      </w:r>
      <w:r w:rsidRPr="00B54C74">
        <w:rPr>
          <w:bCs/>
          <w:iCs/>
        </w:rPr>
        <w:t>“Россия – Родина моя”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 xml:space="preserve">2. </w:t>
      </w:r>
      <w:r w:rsidRPr="00B54C74">
        <w:rPr>
          <w:bCs/>
          <w:iCs/>
        </w:rPr>
        <w:t>“День, полный событий”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3.</w:t>
      </w:r>
      <w:r w:rsidRPr="00B54C74">
        <w:rPr>
          <w:bCs/>
          <w:iCs/>
        </w:rPr>
        <w:t xml:space="preserve"> “О России петь – что стремиться в храм”</w:t>
      </w:r>
    </w:p>
    <w:p w:rsidR="00202D7F" w:rsidRPr="00B54C74" w:rsidRDefault="00202D7F" w:rsidP="00202D7F">
      <w:pPr>
        <w:jc w:val="both"/>
      </w:pPr>
      <w:r w:rsidRPr="00B54C74">
        <w:t>4.</w:t>
      </w:r>
      <w:r w:rsidRPr="00B54C74">
        <w:rPr>
          <w:bCs/>
          <w:iCs/>
        </w:rPr>
        <w:t xml:space="preserve"> “Гори, гори ясно, чтобы не погасло!”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5.</w:t>
      </w:r>
      <w:r w:rsidRPr="00B54C74">
        <w:rPr>
          <w:bCs/>
          <w:iCs/>
        </w:rPr>
        <w:t xml:space="preserve"> “В музыкальном театре”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6.</w:t>
      </w:r>
      <w:r w:rsidRPr="00B54C74">
        <w:rPr>
          <w:bCs/>
          <w:iCs/>
        </w:rPr>
        <w:t xml:space="preserve"> “В концертном зале”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lastRenderedPageBreak/>
        <w:t>7.</w:t>
      </w:r>
      <w:r w:rsidRPr="00B54C74">
        <w:rPr>
          <w:bCs/>
          <w:iCs/>
        </w:rPr>
        <w:t xml:space="preserve"> “Чтоб музыкантом быть, такнадобно уменье”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(3 ч.)</w:t>
      </w:r>
    </w:p>
    <w:p w:rsidR="00202D7F" w:rsidRPr="00B54C74" w:rsidRDefault="00202D7F" w:rsidP="00202D7F">
      <w:pPr>
        <w:jc w:val="both"/>
      </w:pPr>
      <w:r w:rsidRPr="00B54C74">
        <w:t xml:space="preserve">Музыкальные образы родного края. </w:t>
      </w:r>
      <w:proofErr w:type="spellStart"/>
      <w:r w:rsidRPr="00B54C74">
        <w:t>Песенность</w:t>
      </w:r>
      <w:proofErr w:type="spellEnd"/>
      <w:r w:rsidRPr="00B54C74">
        <w:t xml:space="preserve"> как отличительная черта русской музыки. Музыкальный пейзаж. Государственные символы России. Гимн — главная песня нашей Родины.  Песня. Мелодия. Аккомпанемент.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(6 ч.)</w:t>
      </w:r>
    </w:p>
    <w:p w:rsidR="00202D7F" w:rsidRPr="00B54C74" w:rsidRDefault="00202D7F" w:rsidP="00202D7F">
      <w:pPr>
        <w:jc w:val="both"/>
      </w:pPr>
      <w:r w:rsidRPr="00B54C74">
        <w:t>Мир ребенка в музыкальных интонациях, темах и образах  д</w:t>
      </w:r>
      <w:r w:rsidRPr="00B54C74">
        <w:rPr>
          <w:iCs/>
        </w:rPr>
        <w:t>етских пьес</w:t>
      </w:r>
      <w:r w:rsidRPr="00B54C74">
        <w:t xml:space="preserve"> П.И. Чайковского и С. С. Прокофьева. Своеобразие музыкального языка композиторов, сходство и различие. Музыкальный инструмент — фортепиано, его выразительные возможности. Природа и музыка. Разнообразие танцевальной и маршевой музыки. Сказка в музыке. Колыбельные песни.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(7 ч.)</w:t>
      </w:r>
    </w:p>
    <w:p w:rsidR="00202D7F" w:rsidRPr="00B54C74" w:rsidRDefault="00202D7F" w:rsidP="00202D7F">
      <w:pPr>
        <w:jc w:val="both"/>
      </w:pPr>
      <w:r w:rsidRPr="00B54C74">
        <w:t>Колокольные звоны России. Святые земли Русской: Александр Невский, Сергий Радонежский. Воплощение их образов в музыке различных жанров. Молитва в жизни ребенка. Музыкальное воплощение молитвы в творчестве П. И. Чайковского. Праздники Православной церкви: Рождество Христово. Рождественские песни и колядки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202D7F" w:rsidRPr="00B54C74" w:rsidRDefault="00202D7F" w:rsidP="00202D7F">
      <w:pPr>
        <w:jc w:val="both"/>
      </w:pPr>
      <w:r w:rsidRPr="00B54C74"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Обряды и праздники русского народа: проводы зимы (Масленица), встреча весны. Разыгрывание народных песен. Опыты сочинения мелодий на тексты народных песенок, </w:t>
      </w:r>
      <w:proofErr w:type="spellStart"/>
      <w:r w:rsidRPr="00B54C74">
        <w:t>закличек</w:t>
      </w:r>
      <w:proofErr w:type="spellEnd"/>
      <w:r w:rsidRPr="00B54C74">
        <w:t xml:space="preserve">, </w:t>
      </w:r>
      <w:proofErr w:type="spellStart"/>
      <w:r w:rsidRPr="00B54C74">
        <w:t>потешек</w:t>
      </w:r>
      <w:proofErr w:type="spellEnd"/>
      <w:r w:rsidRPr="00B54C74">
        <w:t>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(5 ч.)</w:t>
      </w:r>
    </w:p>
    <w:p w:rsidR="00202D7F" w:rsidRPr="00B54C74" w:rsidRDefault="00202D7F" w:rsidP="00202D7F">
      <w:pPr>
        <w:ind w:left="40"/>
        <w:jc w:val="both"/>
      </w:pPr>
      <w:r w:rsidRPr="00B54C74">
        <w:t xml:space="preserve">Опера и балет. </w:t>
      </w:r>
      <w:proofErr w:type="spellStart"/>
      <w:r w:rsidRPr="00B54C74">
        <w:t>Песенность</w:t>
      </w:r>
      <w:proofErr w:type="spellEnd"/>
      <w:r w:rsidRPr="00B54C74">
        <w:t xml:space="preserve">, </w:t>
      </w:r>
      <w:proofErr w:type="spellStart"/>
      <w:r w:rsidRPr="00B54C74">
        <w:t>танцевальность</w:t>
      </w:r>
      <w:proofErr w:type="spellEnd"/>
      <w:r w:rsidRPr="00B54C74">
        <w:t xml:space="preserve">, </w:t>
      </w:r>
      <w:proofErr w:type="spellStart"/>
      <w:r w:rsidRPr="00B54C74">
        <w:t>маршевость</w:t>
      </w:r>
      <w:proofErr w:type="spellEnd"/>
      <w:r w:rsidRPr="00B54C74">
        <w:t xml:space="preserve"> в опере и балете. Театр оперы и балета. Детский музыкальный театр. Симфонический оркестр. Роль дирижера, режиссера, художника в создании музыкального спектакля. Знакомство с оперой М. И. Глинки «Руслан и Людмила». Темы-характеристики действующих лиц. 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(5 ч.)</w:t>
      </w:r>
    </w:p>
    <w:p w:rsidR="00202D7F" w:rsidRPr="00B54C74" w:rsidRDefault="00202D7F" w:rsidP="00202D7F">
      <w:pPr>
        <w:jc w:val="both"/>
      </w:pPr>
      <w:r w:rsidRPr="00B54C74">
        <w:t xml:space="preserve">Музыкальные портреты и образы в симфонической и фортепианной музыке. Симфоническая сказка С. С. Прокофьева «Петя и волк»: тембры инструментов симфонического оркестра партитура, </w:t>
      </w:r>
      <w:proofErr w:type="spellStart"/>
      <w:r w:rsidRPr="00B54C74">
        <w:t>лейттемы</w:t>
      </w:r>
      <w:proofErr w:type="spellEnd"/>
      <w:r w:rsidRPr="00B54C74">
        <w:t>, развитие музыки, взаимодействие тем. Программная музыка на примере «Картинок с выставки» М. П. Мусоргского.  Контраст. Выразительность и изобразительность музыкальных образов В. А. Моцарта.  Жанры симфонической музыки: симфония, увертюра.</w:t>
      </w:r>
    </w:p>
    <w:p w:rsidR="00202D7F" w:rsidRPr="00B54C74" w:rsidRDefault="00202D7F" w:rsidP="00202D7F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уменье...»(6 ч.)</w:t>
      </w:r>
    </w:p>
    <w:p w:rsidR="00202D7F" w:rsidRPr="00B54C74" w:rsidRDefault="00202D7F" w:rsidP="00202D7F">
      <w:pPr>
        <w:jc w:val="both"/>
      </w:pPr>
      <w:r w:rsidRPr="00B54C74">
        <w:t xml:space="preserve">Средства музыкальной выразительности. Музыкальный инструмент — орган. Знакомство с  музыкой И. С. Баха. Знакомство с музыкой М. И. Глинки, Г. В. Свиридова, Д. Б. </w:t>
      </w:r>
      <w:proofErr w:type="spellStart"/>
      <w:r w:rsidRPr="00B54C74">
        <w:t>Кабалевского</w:t>
      </w:r>
      <w:proofErr w:type="spellEnd"/>
      <w:r w:rsidRPr="00B54C74">
        <w:t>. Два лада: минор и мажор. Музыкальная речь и музыкальный язык. Выразительность и изобразительность музыки.  Международные исполнительские конкурсы.</w:t>
      </w:r>
    </w:p>
    <w:p w:rsidR="00202D7F" w:rsidRPr="00B54C74" w:rsidRDefault="00202D7F" w:rsidP="00202D7F">
      <w:pPr>
        <w:jc w:val="both"/>
      </w:pPr>
      <w:r w:rsidRPr="00B54C74">
        <w:t>Итоговый урок: мир композитора.</w:t>
      </w:r>
    </w:p>
    <w:p w:rsidR="00202D7F" w:rsidRPr="00B54C74" w:rsidRDefault="00202D7F" w:rsidP="00202D7F">
      <w:pPr>
        <w:pStyle w:val="body"/>
        <w:spacing w:before="0" w:after="0"/>
        <w:jc w:val="center"/>
        <w:rPr>
          <w:u w:val="single"/>
        </w:rPr>
      </w:pPr>
    </w:p>
    <w:p w:rsidR="00202D7F" w:rsidRPr="00B54C74" w:rsidRDefault="00202D7F" w:rsidP="00202D7F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202D7F" w:rsidRPr="00B54C74" w:rsidRDefault="00202D7F" w:rsidP="00202D7F">
      <w:pPr>
        <w:pStyle w:val="body"/>
        <w:spacing w:before="0" w:after="0"/>
        <w:jc w:val="both"/>
      </w:pPr>
    </w:p>
    <w:p w:rsidR="00202D7F" w:rsidRPr="00B54C74" w:rsidRDefault="00202D7F" w:rsidP="00202D7F">
      <w:pPr>
        <w:pStyle w:val="body"/>
        <w:spacing w:before="0" w:after="0"/>
        <w:jc w:val="both"/>
      </w:pPr>
      <w:r w:rsidRPr="00B54C74">
        <w:t>1. Рисунки на темы учебных занятий</w:t>
      </w:r>
    </w:p>
    <w:p w:rsidR="00202D7F" w:rsidRPr="00B54C74" w:rsidRDefault="00202D7F" w:rsidP="00202D7F">
      <w:pPr>
        <w:pStyle w:val="body"/>
        <w:spacing w:before="0" w:after="0"/>
        <w:jc w:val="both"/>
      </w:pPr>
      <w:r w:rsidRPr="00B54C74">
        <w:t>2. Домашнее прослушивание музыкальных произведений, изучаемых на уроках</w:t>
      </w:r>
    </w:p>
    <w:p w:rsidR="00202D7F" w:rsidRPr="00B54C74" w:rsidRDefault="00202D7F" w:rsidP="00202D7F">
      <w:pPr>
        <w:pStyle w:val="body"/>
        <w:spacing w:before="0" w:after="0"/>
        <w:jc w:val="both"/>
        <w:rPr>
          <w:rStyle w:val="a5"/>
          <w:b w:val="0"/>
        </w:rPr>
      </w:pPr>
      <w:r>
        <w:t>3</w:t>
      </w:r>
      <w:r w:rsidRPr="00B54C74">
        <w:t xml:space="preserve">.Посещение вместе </w:t>
      </w:r>
      <w:proofErr w:type="gramStart"/>
      <w:r w:rsidRPr="00B54C74">
        <w:t>со</w:t>
      </w:r>
      <w:proofErr w:type="gramEnd"/>
      <w:r w:rsidRPr="00B54C74"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202D7F" w:rsidRPr="00B54C74" w:rsidRDefault="00202D7F" w:rsidP="00202D7F">
      <w:pPr>
        <w:pStyle w:val="podzag"/>
        <w:spacing w:before="0" w:after="0"/>
        <w:jc w:val="center"/>
      </w:pPr>
    </w:p>
    <w:p w:rsidR="00202D7F" w:rsidRPr="00B54C74" w:rsidRDefault="00202D7F" w:rsidP="00202D7F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202D7F" w:rsidRPr="00B54C74" w:rsidRDefault="00202D7F" w:rsidP="00202D7F">
      <w:pPr>
        <w:pStyle w:val="razdel"/>
        <w:spacing w:before="0" w:after="0"/>
        <w:jc w:val="both"/>
        <w:rPr>
          <w:rStyle w:val="a6"/>
          <w:i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202D7F" w:rsidRPr="00B54C74" w:rsidTr="006C084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202D7F" w:rsidRPr="00B54C74" w:rsidTr="006C084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 положительно относиться к учебной деятельности;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принимать образец «хороший ученик»;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мотивационную основу учебной деятельности; 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формировать учебно-познавательный интерес к новому материалу через выполнение творческих заданий; 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различение настроения, чувства и характера человека,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выраженных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в музыке;  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патриотические чувства через знакомство с   отечественной музыкой;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54C74">
              <w:rPr>
                <w:rFonts w:ascii="Times New Roman" w:hAnsi="Times New Roman"/>
                <w:sz w:val="24"/>
              </w:rPr>
              <w:t>- развивать чувство прекрасного  и эстетические чувства;</w:t>
            </w:r>
            <w:proofErr w:type="gramEnd"/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понимать  смысл самооценки через  оценивание  собственной музыкально-творческой деятельности.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учебному сотрудничеству через  участие в совместной деятельности при воплощении различных музыкальных образов;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импровизацию и сочинение в пении и пластике, через воплощение в рисунках и рассказах содержания музыкальных образов;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деятельности.</w:t>
            </w:r>
          </w:p>
          <w:p w:rsidR="00202D7F" w:rsidRPr="00B54C74" w:rsidRDefault="00202D7F" w:rsidP="006C0842">
            <w:pPr>
              <w:pStyle w:val="a7"/>
              <w:jc w:val="both"/>
              <w:rPr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  сравнению на основе   выявления сходства и различия музыкальных и живописных образов, музыкальных и речевые интонаций,  музыкальных произведений различных жанров;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стихов и картин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 ,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соответствующих настроению музыкальных произведений;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способности.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C819B8">
      <w:pPr>
        <w:tabs>
          <w:tab w:val="left" w:pos="5964"/>
        </w:tabs>
        <w:snapToGrid w:val="0"/>
      </w:pPr>
      <w:r>
        <w:t>Личностные результаты: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формирование личностного смысла постижения искусства;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D91A94">
      <w:pPr>
        <w:tabs>
          <w:tab w:val="left" w:pos="5964"/>
        </w:tabs>
        <w:suppressAutoHyphens/>
        <w:snapToGrid w:val="0"/>
        <w:ind w:left="720"/>
        <w:jc w:val="both"/>
      </w:pPr>
    </w:p>
    <w:p w:rsidR="00C819B8" w:rsidRDefault="00C819B8" w:rsidP="00D91A94">
      <w:pPr>
        <w:tabs>
          <w:tab w:val="left" w:pos="5964"/>
        </w:tabs>
        <w:snapToGrid w:val="0"/>
        <w:jc w:val="both"/>
      </w:pPr>
      <w:r>
        <w:t>Метапредметные результаты: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наблюдение за явлениями жизни и искусства в учебной деятельности;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участие в совместной деятельности на основе сотрудничества;</w:t>
      </w:r>
    </w:p>
    <w:p w:rsidR="00C819B8" w:rsidRPr="00F862B1" w:rsidRDefault="00C819B8" w:rsidP="00D91A94">
      <w:pPr>
        <w:numPr>
          <w:ilvl w:val="0"/>
          <w:numId w:val="8"/>
        </w:numPr>
        <w:tabs>
          <w:tab w:val="left" w:pos="5964"/>
        </w:tabs>
        <w:suppressAutoHyphens/>
        <w:snapToGrid w:val="0"/>
        <w:jc w:val="both"/>
      </w:pPr>
      <w:r>
        <w:t>контроль, планирование и оценка собственных учебных действий.</w:t>
      </w:r>
    </w:p>
    <w:p w:rsidR="00C819B8" w:rsidRPr="00F862B1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uppressAutoHyphens/>
        <w:snapToGrid w:val="0"/>
      </w:pPr>
      <w:r>
        <w:lastRenderedPageBreak/>
        <w:t>Предметные результаты: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D91A94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развитое художественное восприятие, умение оценивать произведения разных видов искусств;</w:t>
      </w:r>
    </w:p>
    <w:p w:rsidR="00C819B8" w:rsidRDefault="00C819B8" w:rsidP="00D91A94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D91A94">
      <w:pPr>
        <w:numPr>
          <w:ilvl w:val="0"/>
          <w:numId w:val="9"/>
        </w:numPr>
        <w:tabs>
          <w:tab w:val="left" w:pos="5964"/>
        </w:tabs>
        <w:suppressAutoHyphens/>
        <w:snapToGrid w:val="0"/>
        <w:jc w:val="both"/>
      </w:pPr>
      <w:r>
        <w:t>знание основных закономерностей музыкального искусства;</w:t>
      </w:r>
    </w:p>
    <w:p w:rsidR="00C819B8" w:rsidRPr="00C819B8" w:rsidRDefault="00C819B8" w:rsidP="00D91A94">
      <w:pPr>
        <w:jc w:val="both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3F324C" w:rsidRPr="00444073" w:rsidRDefault="003F324C" w:rsidP="003F324C">
      <w:pPr>
        <w:shd w:val="clear" w:color="auto" w:fill="FFFFFF"/>
        <w:ind w:left="5" w:right="10" w:firstLine="715"/>
        <w:jc w:val="both"/>
      </w:pPr>
    </w:p>
    <w:p w:rsidR="00557DA9" w:rsidRDefault="00557DA9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sectPr w:rsidR="00D17556" w:rsidSect="00EC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1C6752"/>
    <w:rsid w:val="00202D7F"/>
    <w:rsid w:val="002E7985"/>
    <w:rsid w:val="003F324C"/>
    <w:rsid w:val="00493749"/>
    <w:rsid w:val="004E58CB"/>
    <w:rsid w:val="00532DB8"/>
    <w:rsid w:val="0054627B"/>
    <w:rsid w:val="00557DA9"/>
    <w:rsid w:val="008B6443"/>
    <w:rsid w:val="008C7DC8"/>
    <w:rsid w:val="00926B3A"/>
    <w:rsid w:val="00AE3677"/>
    <w:rsid w:val="00C6584C"/>
    <w:rsid w:val="00C819B8"/>
    <w:rsid w:val="00D17556"/>
    <w:rsid w:val="00D91A94"/>
    <w:rsid w:val="00EB478D"/>
    <w:rsid w:val="00EC61FA"/>
    <w:rsid w:val="00F5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body1">
    <w:name w:val="body1"/>
    <w:basedOn w:val="a0"/>
    <w:rsid w:val="00202D7F"/>
  </w:style>
  <w:style w:type="paragraph" w:customStyle="1" w:styleId="podzag">
    <w:name w:val="podzag"/>
    <w:basedOn w:val="a"/>
    <w:rsid w:val="00202D7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C6584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D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A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body1">
    <w:name w:val="body1"/>
    <w:basedOn w:val="a0"/>
    <w:rsid w:val="00202D7F"/>
  </w:style>
  <w:style w:type="paragraph" w:customStyle="1" w:styleId="podzag">
    <w:name w:val="podzag"/>
    <w:basedOn w:val="a"/>
    <w:rsid w:val="00202D7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C6584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D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A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5B2B-611F-4064-B6F7-B2CA0730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2021-09-17T08:14:00Z</dcterms:created>
  <dcterms:modified xsi:type="dcterms:W3CDTF">2021-09-17T08:14:00Z</dcterms:modified>
</cp:coreProperties>
</file>